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97A3" w14:textId="77777777" w:rsidR="007A6995" w:rsidRPr="00920AD0" w:rsidRDefault="007A6995" w:rsidP="00793924">
      <w:pPr>
        <w:pStyle w:val="Nagwek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A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REGULAMIN BEZPIECZEŃSTWA ORGANIZACJI PRACY</w:t>
      </w:r>
    </w:p>
    <w:p w14:paraId="1DFFC5A8" w14:textId="784E8B81" w:rsidR="00DD0E7A" w:rsidRPr="00920AD0" w:rsidRDefault="007A6995" w:rsidP="00793924">
      <w:pPr>
        <w:pStyle w:val="Lista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A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SZKOLE PODSTAWOWEJ </w:t>
      </w:r>
      <w:r w:rsidR="00DD0E7A" w:rsidRPr="00920A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RZOZOWIE</w:t>
      </w:r>
    </w:p>
    <w:p w14:paraId="26E41EAF" w14:textId="180CE5A5" w:rsidR="007A6995" w:rsidRDefault="00DD0E7A" w:rsidP="00793924">
      <w:pPr>
        <w:pStyle w:val="Lista"/>
        <w:jc w:val="center"/>
      </w:pPr>
      <w:r>
        <w:t>W</w:t>
      </w:r>
      <w:r w:rsidR="007A6995">
        <w:t xml:space="preserve"> </w:t>
      </w:r>
      <w:r>
        <w:t>REŻIM</w:t>
      </w:r>
      <w:r w:rsidR="00373A35">
        <w:t>IE</w:t>
      </w:r>
      <w:r>
        <w:t xml:space="preserve"> SANITARN</w:t>
      </w:r>
      <w:r w:rsidR="000F0EF6">
        <w:t>YM</w:t>
      </w:r>
      <w:r>
        <w:t xml:space="preserve"> PODCZAS </w:t>
      </w:r>
      <w:r w:rsidR="007A6995">
        <w:t>PANDEMII</w:t>
      </w:r>
      <w:r>
        <w:t xml:space="preserve"> </w:t>
      </w:r>
      <w:r w:rsidR="007A6995">
        <w:t>COVID-19</w:t>
      </w:r>
    </w:p>
    <w:p w14:paraId="1879FA3D" w14:textId="0771B59D" w:rsidR="007A6995" w:rsidRDefault="007A6995" w:rsidP="00793924">
      <w:pPr>
        <w:pStyle w:val="Lista"/>
        <w:jc w:val="both"/>
      </w:pPr>
    </w:p>
    <w:p w14:paraId="1A81C7C2" w14:textId="77777777" w:rsidR="007A6995" w:rsidRDefault="007A6995" w:rsidP="00793924">
      <w:pPr>
        <w:pStyle w:val="Lista"/>
        <w:jc w:val="both"/>
      </w:pPr>
      <w:r>
        <w:t>§ 1</w:t>
      </w:r>
    </w:p>
    <w:p w14:paraId="7FD92FE5" w14:textId="77777777" w:rsidR="007A6995" w:rsidRDefault="007A6995" w:rsidP="00793924">
      <w:pPr>
        <w:pStyle w:val="Lista"/>
        <w:jc w:val="both"/>
      </w:pPr>
      <w:r>
        <w:t>POSTANOWIENIA OGÓLNE</w:t>
      </w:r>
    </w:p>
    <w:p w14:paraId="6E9F2F2F" w14:textId="4B2C8EDE" w:rsidR="007A6995" w:rsidRDefault="007A6995" w:rsidP="00793924">
      <w:pPr>
        <w:pStyle w:val="Tekstpodstawowy"/>
        <w:jc w:val="both"/>
      </w:pPr>
      <w:r>
        <w:t>1. Do przestrzegania postanowień Regulaminu zobowiązani są wszyscy nauczyciele, pracownicy, uczniowie oraz rodzice.</w:t>
      </w:r>
    </w:p>
    <w:p w14:paraId="5D539248" w14:textId="7F1EF5C9" w:rsidR="009615E1" w:rsidRDefault="009615E1" w:rsidP="00793924">
      <w:pPr>
        <w:pStyle w:val="Tekstpodstawowy"/>
        <w:jc w:val="both"/>
      </w:pPr>
      <w:r>
        <w:t>2</w:t>
      </w:r>
      <w:r w:rsidR="007A6995">
        <w:t>.</w:t>
      </w:r>
      <w:r w:rsidR="00152333">
        <w:t xml:space="preserve"> </w:t>
      </w:r>
      <w:r w:rsidR="007A6995">
        <w:t xml:space="preserve">Nieprzestrzeganie Regulaminu przez nauczycieli, pracowników jest traktowane jak naruszenie podstawowych obowiązków pracowniczych. </w:t>
      </w:r>
    </w:p>
    <w:p w14:paraId="35A6A868" w14:textId="5CBD3601" w:rsidR="007A6995" w:rsidRDefault="009615E1" w:rsidP="00793924">
      <w:pPr>
        <w:pStyle w:val="Tekstpodstawowy"/>
        <w:jc w:val="both"/>
      </w:pPr>
      <w:r>
        <w:t>3</w:t>
      </w:r>
      <w:r w:rsidR="007A6995">
        <w:t>. Nieprzestrzeganie Regulaminu przez uczniów jest traktowane jak naruszenie podstawowych obowiązków uczniowskich.</w:t>
      </w:r>
    </w:p>
    <w:p w14:paraId="2E22A874" w14:textId="4B7A96F6" w:rsidR="007A6995" w:rsidRDefault="007A6995" w:rsidP="00793924">
      <w:pPr>
        <w:pStyle w:val="Tekstpodstawowy"/>
        <w:jc w:val="both"/>
      </w:pPr>
      <w:r>
        <w:t>5. Nieprzestrzeganie Regulaminu przez rodziców/opiekunów uczniów powoduje odmowę wpuszczenia do budynku szkoły.</w:t>
      </w:r>
    </w:p>
    <w:p w14:paraId="0289C7A3" w14:textId="0634836A" w:rsidR="007A6995" w:rsidRDefault="007A6995" w:rsidP="00793924">
      <w:pPr>
        <w:pStyle w:val="Tekstpodstawowy"/>
        <w:jc w:val="both"/>
      </w:pPr>
      <w:r>
        <w:t xml:space="preserve">6. Nauczyciele, </w:t>
      </w:r>
      <w:r w:rsidR="009615E1">
        <w:t>p</w:t>
      </w:r>
      <w:r>
        <w:t>racownicy</w:t>
      </w:r>
      <w:r w:rsidR="009615E1">
        <w:t>,</w:t>
      </w:r>
      <w:r>
        <w:t xml:space="preserve"> </w:t>
      </w:r>
      <w:r w:rsidR="009615E1">
        <w:t>u</w:t>
      </w:r>
      <w:r>
        <w:t>czniowie, rodzice zostają zapoznani przez wychowawców klas z Regulaminem w szkole</w:t>
      </w:r>
      <w:r w:rsidR="00152333">
        <w:t>, stronie internetowej placówki</w:t>
      </w:r>
      <w:r>
        <w:t xml:space="preserve"> lub poprzez </w:t>
      </w:r>
      <w:r w:rsidR="009615E1">
        <w:t>e</w:t>
      </w:r>
      <w:r>
        <w:t>-dziennik.</w:t>
      </w:r>
    </w:p>
    <w:p w14:paraId="020838A5" w14:textId="244BD2E2" w:rsidR="009615E1" w:rsidRDefault="009615E1" w:rsidP="00793924">
      <w:pPr>
        <w:pStyle w:val="Tekstpodstawowy"/>
        <w:jc w:val="both"/>
      </w:pPr>
      <w:r>
        <w:t>7</w:t>
      </w:r>
      <w:r w:rsidR="007A6995">
        <w:t>. Regulamin obowiązuje od dnia 1września 2020r. do czasu odwołania pandemii na terenie kraj</w:t>
      </w:r>
      <w:r>
        <w:t>u</w:t>
      </w:r>
      <w:r w:rsidR="00D7385D">
        <w:t xml:space="preserve"> z możliwymi modyfikacjam</w:t>
      </w:r>
      <w:r w:rsidR="00551A45">
        <w:t>i</w:t>
      </w:r>
      <w:r>
        <w:t>.</w:t>
      </w:r>
    </w:p>
    <w:p w14:paraId="1B907E3B" w14:textId="128C2C59" w:rsidR="007A6995" w:rsidRDefault="009615E1" w:rsidP="00793924">
      <w:pPr>
        <w:jc w:val="both"/>
      </w:pPr>
      <w:r>
        <w:t>8</w:t>
      </w:r>
      <w:r w:rsidR="007A6995">
        <w:t>. Niniejszy Regulamin został opracowany na potrzeby działania Szkoły Podstawowej w</w:t>
      </w:r>
      <w:r>
        <w:t xml:space="preserve"> Rzozowie</w:t>
      </w:r>
      <w:r w:rsidR="007A6995">
        <w:t xml:space="preserve"> oraz </w:t>
      </w:r>
      <w:r w:rsidR="00A04BCA">
        <w:t>oddziału p</w:t>
      </w:r>
      <w:r w:rsidR="007A6995">
        <w:t>rzedszkol</w:t>
      </w:r>
      <w:r w:rsidR="00A04BCA">
        <w:t>nego</w:t>
      </w:r>
      <w:r w:rsidR="007A6995">
        <w:t xml:space="preserve"> w okresie </w:t>
      </w:r>
      <w:r>
        <w:t xml:space="preserve">zagrożenia </w:t>
      </w:r>
      <w:r w:rsidR="007A6995">
        <w:t>COVID-19. Regulamin ma na celu usprawnienie bezpiecznego funkcjonowania szkoły tak, aby w optymalny i możliwy do zrealizowania sposób zapobiec zakażeniem i rozprzestrzenianiu się wirusa</w:t>
      </w:r>
      <w:r w:rsidR="00A04BCA">
        <w:t>, dlatego w trakcie jego obowiązywania zastrzega się możliwość modyfikacji niniejszego regulaminu</w:t>
      </w:r>
      <w:r w:rsidR="00551A45">
        <w:t>.</w:t>
      </w:r>
    </w:p>
    <w:p w14:paraId="0986C278" w14:textId="1188BB04" w:rsidR="003C19DA" w:rsidRDefault="003C19DA" w:rsidP="00793924">
      <w:pPr>
        <w:pStyle w:val="Tekstpodstawowy"/>
        <w:jc w:val="both"/>
      </w:pPr>
      <w:r>
        <w:t>9</w:t>
      </w:r>
      <w:r w:rsidR="007A6995">
        <w:t>.</w:t>
      </w:r>
      <w:r>
        <w:t xml:space="preserve"> </w:t>
      </w:r>
      <w:r w:rsidR="007A6995">
        <w:t xml:space="preserve">Od 1 września 2020 – w okresie funkcjonowania szkoły w reżimie sanitarnym </w:t>
      </w:r>
      <w:r w:rsidR="00440552">
        <w:t>–</w:t>
      </w:r>
      <w:r w:rsidR="0020615A">
        <w:t xml:space="preserve"> </w:t>
      </w:r>
      <w:r w:rsidR="007A6995">
        <w:t>rozpoczyna się realizacja zadań szkoły, w tym realizacja podstawy programowej w trybie stacjonarnym, zgodnie z zaopiniowanym przez Radę Pedagogiczną tygodniowym planem zajęć.</w:t>
      </w:r>
      <w:r>
        <w:t xml:space="preserve"> </w:t>
      </w:r>
    </w:p>
    <w:p w14:paraId="3AA606DC" w14:textId="77777777" w:rsidR="003C19DA" w:rsidRDefault="007A6995" w:rsidP="00793924">
      <w:pPr>
        <w:pStyle w:val="Tekstpodstawowy"/>
        <w:jc w:val="both"/>
      </w:pPr>
      <w:r>
        <w:t>1</w:t>
      </w:r>
      <w:r w:rsidR="003C19DA">
        <w:t xml:space="preserve">0. </w:t>
      </w:r>
      <w:r>
        <w:t>Zajęcia stacjonarne w szkole odbywają się zgodnie z zaleceniami ustalonymi przez</w:t>
      </w:r>
      <w:r w:rsidR="003C19DA">
        <w:t xml:space="preserve"> </w:t>
      </w:r>
      <w:r>
        <w:t>Ministra</w:t>
      </w:r>
      <w:r w:rsidR="003C19DA">
        <w:t xml:space="preserve"> </w:t>
      </w:r>
      <w:r>
        <w:t>Zdrowia oraz Głównego Inspektora Sanitarnego.</w:t>
      </w:r>
    </w:p>
    <w:p w14:paraId="51C374F1" w14:textId="05CC8ED9" w:rsidR="00ED345D" w:rsidRDefault="003C19DA" w:rsidP="00793924">
      <w:pPr>
        <w:pStyle w:val="Tekstpodstawowy"/>
        <w:jc w:val="both"/>
      </w:pPr>
      <w:r>
        <w:t>11</w:t>
      </w:r>
      <w:r w:rsidR="007A6995">
        <w:t>.</w:t>
      </w:r>
      <w:r>
        <w:t xml:space="preserve"> </w:t>
      </w:r>
      <w:r w:rsidR="007A6995">
        <w:t xml:space="preserve">Udział uczniów we wszystkich formach nauczania – stacjonarnym, hybrydowym, zdalnym </w:t>
      </w:r>
      <w:r w:rsidR="00593748">
        <w:t>z</w:t>
      </w:r>
      <w:r w:rsidR="007A6995">
        <w:t xml:space="preserve"> wszystkich zajęć edukacyjnych</w:t>
      </w:r>
      <w:r w:rsidR="001D5F90">
        <w:t xml:space="preserve"> </w:t>
      </w:r>
      <w:r w:rsidR="00454201">
        <w:t>–</w:t>
      </w:r>
      <w:r w:rsidR="001D5F90">
        <w:t xml:space="preserve"> </w:t>
      </w:r>
      <w:r w:rsidR="00454201">
        <w:t>j</w:t>
      </w:r>
      <w:r w:rsidR="007A6995">
        <w:t>est obowiązkowy</w:t>
      </w:r>
      <w:r w:rsidR="00ED345D">
        <w:t xml:space="preserve">. </w:t>
      </w:r>
      <w:r w:rsidR="007A6995">
        <w:t xml:space="preserve">O formie i terminach tych zajęć w przypadku zmiany rodzice i dzieci zostaną poinformowani przez Dyrektora szkoły niezwłocznie. </w:t>
      </w:r>
    </w:p>
    <w:p w14:paraId="7E11C482" w14:textId="1931B220" w:rsidR="00ED345D" w:rsidRDefault="00ED345D" w:rsidP="00793924">
      <w:pPr>
        <w:pStyle w:val="Tekstpodstawowy"/>
        <w:jc w:val="both"/>
      </w:pPr>
      <w:r>
        <w:t xml:space="preserve">12. </w:t>
      </w:r>
      <w:r w:rsidR="007A6995">
        <w:t xml:space="preserve">W przypadku uczniów ze zmniejszoną odpornością na choroby należy poinformować rodziców </w:t>
      </w:r>
      <w:r w:rsidR="001B69C2">
        <w:t xml:space="preserve">o </w:t>
      </w:r>
      <w:r w:rsidR="007A6995">
        <w:t>możliwości pozostania ucznia w domu (zgodnie z</w:t>
      </w:r>
      <w:r w:rsidR="009771EB">
        <w:t xml:space="preserve"> pisemnym</w:t>
      </w:r>
      <w:r w:rsidR="007A6995">
        <w:t xml:space="preserve"> wskazaniem lekarskim</w:t>
      </w:r>
      <w:r w:rsidR="00B21AE2">
        <w:t xml:space="preserve"> i informacją o chorobi</w:t>
      </w:r>
      <w:r w:rsidR="00087F4A">
        <w:t>e</w:t>
      </w:r>
      <w:r w:rsidR="00B21AE2">
        <w:t xml:space="preserve"> przewlekłej</w:t>
      </w:r>
      <w:r w:rsidR="007A6995">
        <w:t>) i zapewnić kontakt ze szkołą na ten czas.</w:t>
      </w:r>
      <w:r w:rsidR="007A6995">
        <w:tab/>
      </w:r>
    </w:p>
    <w:p w14:paraId="311A94D9" w14:textId="66AC9D31" w:rsidR="007A6995" w:rsidRDefault="00ED345D" w:rsidP="00793924">
      <w:pPr>
        <w:pStyle w:val="Tekstpodstawowy"/>
        <w:jc w:val="both"/>
      </w:pPr>
      <w:r>
        <w:t xml:space="preserve">13. </w:t>
      </w:r>
      <w:r w:rsidR="007A6995">
        <w:t>W s</w:t>
      </w:r>
      <w:r>
        <w:t xml:space="preserve">ytuacjach braku </w:t>
      </w:r>
      <w:r w:rsidR="007A6995">
        <w:t>moż</w:t>
      </w:r>
      <w:r>
        <w:t>liw</w:t>
      </w:r>
      <w:r w:rsidR="007A6995">
        <w:t>ości zachowania właściwego dystansu wprowadza się obowiązek stosowania osłony ust i nosa (korytarze, szatnia).</w:t>
      </w:r>
    </w:p>
    <w:p w14:paraId="0CD405DF" w14:textId="6C1A034C" w:rsidR="007A6995" w:rsidRDefault="00ED345D" w:rsidP="00793924">
      <w:pPr>
        <w:pStyle w:val="Lista"/>
        <w:jc w:val="both"/>
      </w:pPr>
      <w:r>
        <w:t>14</w:t>
      </w:r>
      <w:r w:rsidR="007A6995">
        <w:t>.</w:t>
      </w:r>
      <w:r w:rsidR="007A6995">
        <w:tab/>
      </w:r>
      <w:r w:rsidR="002F48A6">
        <w:t xml:space="preserve"> </w:t>
      </w:r>
      <w:r w:rsidR="007A6995">
        <w:t>Wprowadza się zakaz organizowania wyjść i wycieczek szkolnych, zgromadzeń</w:t>
      </w:r>
      <w:r w:rsidR="002F48A6">
        <w:t>.</w:t>
      </w:r>
    </w:p>
    <w:p w14:paraId="3CFD7E7C" w14:textId="77777777" w:rsidR="002F48A6" w:rsidRDefault="002F48A6" w:rsidP="00793924">
      <w:pPr>
        <w:pStyle w:val="Lista"/>
        <w:jc w:val="both"/>
      </w:pPr>
    </w:p>
    <w:p w14:paraId="486DD829" w14:textId="2A1E7B9A" w:rsidR="007A6995" w:rsidRDefault="007A6995" w:rsidP="00793924">
      <w:pPr>
        <w:pStyle w:val="Lista"/>
        <w:jc w:val="both"/>
      </w:pPr>
      <w:r>
        <w:t>Regulamin zostały opracowany na podstawie :</w:t>
      </w:r>
    </w:p>
    <w:p w14:paraId="390A790F" w14:textId="70F1AFD4" w:rsidR="007A6995" w:rsidRDefault="007A6995" w:rsidP="00793924">
      <w:pPr>
        <w:pStyle w:val="Listapunktowana2"/>
        <w:jc w:val="both"/>
      </w:pPr>
      <w:r>
        <w:t>Ustawy z dnia 14 grudnia 2016 r. Prawo oświatowe (Dz.U. z 2020 r. poz. 910),</w:t>
      </w:r>
    </w:p>
    <w:p w14:paraId="61D30658" w14:textId="02F33D9F" w:rsidR="007A6995" w:rsidRDefault="007A6995" w:rsidP="00793924">
      <w:pPr>
        <w:pStyle w:val="Listapunktowana2"/>
        <w:jc w:val="both"/>
      </w:pPr>
      <w:r>
        <w:t>Ustawy z dnia 7 września 1991r. o systemie oświaty (Dz. U. z 2020 r. poz. 1327),</w:t>
      </w:r>
    </w:p>
    <w:p w14:paraId="080C71DF" w14:textId="3B0C6A0C" w:rsidR="007A6995" w:rsidRDefault="007A6995" w:rsidP="00793924">
      <w:pPr>
        <w:pStyle w:val="Listapunktowana2"/>
        <w:jc w:val="both"/>
      </w:pPr>
      <w:r>
        <w:lastRenderedPageBreak/>
        <w:t>Rozporządzenia MEN z dnia 12 sierpnia 2020r. w sprawie czasowego ograniczenia funkcjonowania jednostek systemu oświaty w związku z zapobieganiem, przeciwdziałaniem i zwalczaniem COVID-19 ( Dz. U. z 2020r.)</w:t>
      </w:r>
    </w:p>
    <w:p w14:paraId="277E4D4D" w14:textId="21716F6C" w:rsidR="007A6995" w:rsidRDefault="007A6995" w:rsidP="00793924">
      <w:pPr>
        <w:pStyle w:val="Listapunktowana2"/>
        <w:jc w:val="both"/>
      </w:pPr>
      <w:r>
        <w:t>Rozporządzenia MEN z dnia 20 marca 2020r. w sprawie szczegółowych rozwiązań w okresie czasowego ograniczenia funkcjonowania jednostek systemu oświaty w związku z zapobieganiem, przeciwdziałaniem i zwalczaniem COVID-19 ( Dz. U. z 2020r. poz. 493, z poz. zm.)</w:t>
      </w:r>
    </w:p>
    <w:p w14:paraId="08C65000" w14:textId="2C412B71" w:rsidR="007A6995" w:rsidRDefault="007A6995" w:rsidP="00793924">
      <w:pPr>
        <w:pStyle w:val="Listapunktowana2"/>
        <w:jc w:val="both"/>
      </w:pPr>
      <w:r>
        <w:t>Rozporządzenia MEN i sportu z dnia</w:t>
      </w:r>
      <w:r w:rsidR="002F48A6">
        <w:t xml:space="preserve"> 2</w:t>
      </w:r>
      <w:r w:rsidR="00F62D04">
        <w:t>0</w:t>
      </w:r>
      <w:r w:rsidR="002F48A6">
        <w:t xml:space="preserve"> marc</w:t>
      </w:r>
      <w:r>
        <w:t>a 2020r. w sprawie bezpieczeństwa i higieny w publicznych i niepublicznych szkołach i placówkach ( Dz. U. z 2020r. poz.1166 z poz. zm.)</w:t>
      </w:r>
    </w:p>
    <w:p w14:paraId="07BC07E1" w14:textId="25F971BC" w:rsidR="007A6995" w:rsidRPr="00920AD0" w:rsidRDefault="007A6995" w:rsidP="00793924">
      <w:pPr>
        <w:pStyle w:val="Listapunktowana2"/>
        <w:numPr>
          <w:ilvl w:val="0"/>
          <w:numId w:val="0"/>
        </w:numPr>
        <w:ind w:left="283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8706D9" w14:textId="6AF616CB" w:rsidR="007A6995" w:rsidRPr="00920AD0" w:rsidRDefault="007A6995" w:rsidP="00793924">
      <w:pPr>
        <w:pStyle w:val="Nagwek2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A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2</w:t>
      </w:r>
    </w:p>
    <w:p w14:paraId="7E1E90F0" w14:textId="77777777" w:rsidR="007A6995" w:rsidRDefault="007A6995" w:rsidP="00793924">
      <w:pPr>
        <w:pStyle w:val="Tekstpodstawowy"/>
        <w:jc w:val="both"/>
      </w:pPr>
      <w:r>
        <w:t>ZASADY PRZYPROWADZANIA ORAZ ODBIERANIA DZIECI</w:t>
      </w:r>
    </w:p>
    <w:p w14:paraId="47AD8FC3" w14:textId="329F80EA" w:rsidR="007A6995" w:rsidRDefault="007A6995" w:rsidP="00793924">
      <w:pPr>
        <w:pStyle w:val="Lista"/>
        <w:jc w:val="both"/>
      </w:pPr>
      <w:r>
        <w:t>1.</w:t>
      </w:r>
      <w:r>
        <w:tab/>
        <w:t>Rodzice/Opiekunowie zobowiązani są do stosowania się do wytycznych zawartych w Procedurze pod rygorem odmowy przyjęcia dziecka do szkoły z winy rodzica/opiekuna.</w:t>
      </w:r>
    </w:p>
    <w:p w14:paraId="68711676" w14:textId="020540F7" w:rsidR="007A6995" w:rsidRDefault="007A6995" w:rsidP="00793924">
      <w:pPr>
        <w:pStyle w:val="Lista"/>
        <w:jc w:val="both"/>
      </w:pPr>
      <w:r>
        <w:t>2.</w:t>
      </w:r>
      <w:r>
        <w:tab/>
        <w:t xml:space="preserve">Szkoła otwarta będzie </w:t>
      </w:r>
      <w:r w:rsidR="00AB6AC9">
        <w:t xml:space="preserve">dla uczniów </w:t>
      </w:r>
      <w:r>
        <w:t>w godzinach 7.</w:t>
      </w:r>
      <w:r w:rsidR="00703FB4">
        <w:t>3</w:t>
      </w:r>
      <w:r>
        <w:t>0-</w:t>
      </w:r>
      <w:r w:rsidR="002F48A6">
        <w:t>16</w:t>
      </w:r>
      <w:r>
        <w:t>.</w:t>
      </w:r>
      <w:r w:rsidR="00AB6AC9">
        <w:t>4</w:t>
      </w:r>
      <w:r>
        <w:t>0</w:t>
      </w:r>
    </w:p>
    <w:p w14:paraId="68321FFF" w14:textId="5998A10B" w:rsidR="007A6995" w:rsidRDefault="007A6995" w:rsidP="00793924">
      <w:pPr>
        <w:pStyle w:val="Lista"/>
        <w:jc w:val="both"/>
      </w:pPr>
      <w:r>
        <w:t>3.</w:t>
      </w:r>
      <w:r>
        <w:tab/>
        <w:t>Uczniowie powinn</w:t>
      </w:r>
      <w:r w:rsidR="00703FB4">
        <w:t>i</w:t>
      </w:r>
      <w:r>
        <w:t xml:space="preserve"> być przyprowadzani/ przywożeni do szkoły zgodnie z planem lekcji ustalonym dla danej klasy oraz harmonogramem dowożenia.</w:t>
      </w:r>
    </w:p>
    <w:p w14:paraId="5640CA85" w14:textId="41F29CF0" w:rsidR="007A6995" w:rsidRDefault="007A6995" w:rsidP="00793924">
      <w:pPr>
        <w:pStyle w:val="Lista"/>
        <w:jc w:val="both"/>
      </w:pPr>
      <w:r>
        <w:t>4.</w:t>
      </w:r>
      <w:r>
        <w:tab/>
        <w:t xml:space="preserve">Dzieci i młodzież w czasie drogi do i ze szkoły korzystający z autokaru szkolnego noszą maseczkę. Na lekcji uczeń zdejmuje maseczkę, chyba że w danym dniu sytuacja będzie </w:t>
      </w:r>
      <w:r w:rsidR="00F35393">
        <w:t>jej</w:t>
      </w:r>
      <w:r>
        <w:t xml:space="preserve"> wymagała. </w:t>
      </w:r>
      <w:r w:rsidR="002739C5">
        <w:t>D</w:t>
      </w:r>
      <w:r>
        <w:t xml:space="preserve">ecyzję </w:t>
      </w:r>
      <w:r w:rsidR="002739C5">
        <w:t xml:space="preserve">o </w:t>
      </w:r>
      <w:r w:rsidR="007541F4">
        <w:t xml:space="preserve">konieczności założenia maseczki </w:t>
      </w:r>
      <w:r>
        <w:t>każdorazowo będzie podejmował nauczyciel.</w:t>
      </w:r>
    </w:p>
    <w:p w14:paraId="0EA636F9" w14:textId="54546D19" w:rsidR="007A6995" w:rsidRDefault="00336BF3" w:rsidP="00793924">
      <w:pPr>
        <w:pStyle w:val="Lista"/>
        <w:jc w:val="both"/>
      </w:pPr>
      <w:r>
        <w:t>5</w:t>
      </w:r>
      <w:r w:rsidR="007A6995">
        <w:t>.</w:t>
      </w:r>
      <w:r w:rsidR="007A6995">
        <w:tab/>
        <w:t>Ogranicza się do minimum przychodzenie i przebywanie na terenie szkoły osób trzecich</w:t>
      </w:r>
      <w:r w:rsidR="00D37A15">
        <w:t>.</w:t>
      </w:r>
    </w:p>
    <w:p w14:paraId="434CE10E" w14:textId="5DC2F814" w:rsidR="007A6995" w:rsidRDefault="00336BF3" w:rsidP="00793924">
      <w:pPr>
        <w:pStyle w:val="Lista"/>
        <w:jc w:val="both"/>
      </w:pPr>
      <w:r>
        <w:t>6</w:t>
      </w:r>
      <w:r w:rsidR="007A6995">
        <w:t>.</w:t>
      </w:r>
      <w:r w:rsidR="007A6995">
        <w:tab/>
        <w:t>Rodzice i opiekunowie przyprowadzający/odbierający</w:t>
      </w:r>
      <w:r w:rsidR="001330C5">
        <w:t xml:space="preserve"> młodsze</w:t>
      </w:r>
      <w:r w:rsidR="007A6995">
        <w:t xml:space="preserve"> dzieci mają obowiązek zachować dystans społeczny w odniesieniu do pracowników szkoły jak i innych dzieci i ich rodziców wynoszący min. 1,5 m.</w:t>
      </w:r>
    </w:p>
    <w:p w14:paraId="1FA50D0A" w14:textId="4A9686FB" w:rsidR="007A6995" w:rsidRDefault="00336BF3" w:rsidP="00793924">
      <w:pPr>
        <w:pStyle w:val="Lista"/>
        <w:jc w:val="both"/>
      </w:pPr>
      <w:r>
        <w:t>7</w:t>
      </w:r>
      <w:r w:rsidR="007A6995">
        <w:t>.</w:t>
      </w:r>
      <w:r w:rsidR="007A6995">
        <w:tab/>
        <w:t>Rodzice uczniów nie mogą wchodzić z dziećmi do budynku szkoły, przyprowadzenie dziecka sygnalizują dzwonkiem przy drzwiach wejściowych.</w:t>
      </w:r>
    </w:p>
    <w:p w14:paraId="6E7EB888" w14:textId="28395EA6" w:rsidR="007A6995" w:rsidRDefault="00336BF3" w:rsidP="00793924">
      <w:pPr>
        <w:pStyle w:val="Lista"/>
        <w:jc w:val="both"/>
      </w:pPr>
      <w:r>
        <w:t>8</w:t>
      </w:r>
      <w:r w:rsidR="007A6995">
        <w:t>.</w:t>
      </w:r>
      <w:r w:rsidR="007A6995">
        <w:tab/>
        <w:t>Po wejściu do szkoły dzieci kierują się do szatni. W szatni jednocześnie mo</w:t>
      </w:r>
      <w:r w:rsidR="002F48A6">
        <w:t>gą</w:t>
      </w:r>
      <w:r w:rsidR="007A6995">
        <w:t xml:space="preserve"> przebywać wyłącznie </w:t>
      </w:r>
      <w:r w:rsidR="002F48A6">
        <w:t>dwie</w:t>
      </w:r>
      <w:r w:rsidR="007A6995">
        <w:t xml:space="preserve"> grup</w:t>
      </w:r>
      <w:r w:rsidR="002F48A6">
        <w:t>y</w:t>
      </w:r>
      <w:r w:rsidR="007A6995">
        <w:t xml:space="preserve"> dzieci</w:t>
      </w:r>
      <w:r w:rsidR="002F48A6">
        <w:t>.</w:t>
      </w:r>
    </w:p>
    <w:p w14:paraId="7E57D193" w14:textId="1D442C81" w:rsidR="007A6995" w:rsidRDefault="00336BF3" w:rsidP="00793924">
      <w:pPr>
        <w:pStyle w:val="Lista"/>
        <w:jc w:val="both"/>
      </w:pPr>
      <w:r>
        <w:t>9</w:t>
      </w:r>
      <w:r w:rsidR="007A6995">
        <w:t>.</w:t>
      </w:r>
      <w:r w:rsidR="007A6995">
        <w:tab/>
        <w:t>Rzeczy potrzebne dziecku powinny być spakowane w siatkę/worek i pozostawione w szatni.</w:t>
      </w:r>
    </w:p>
    <w:p w14:paraId="534528F7" w14:textId="596DF519" w:rsidR="007A6995" w:rsidRDefault="007A6995" w:rsidP="00793924">
      <w:pPr>
        <w:pStyle w:val="Lista"/>
        <w:jc w:val="both"/>
      </w:pPr>
      <w:r>
        <w:t>1</w:t>
      </w:r>
      <w:r w:rsidR="00336BF3">
        <w:t>0</w:t>
      </w:r>
      <w:r>
        <w:t>.</w:t>
      </w:r>
      <w:r>
        <w:tab/>
        <w:t>Dzieci mają mieć obuwie zmienne</w:t>
      </w:r>
      <w:r w:rsidR="002F48A6">
        <w:t xml:space="preserve"> z jasną podeszwą</w:t>
      </w:r>
      <w:r>
        <w:t xml:space="preserve"> do używania tylko i wyłącznie w szkole, niedopuszczalne jest zabieranie obuwia zmiennego do domu i przynoszenie codziennie do placówki.</w:t>
      </w:r>
    </w:p>
    <w:p w14:paraId="2E96F909" w14:textId="15F8302E" w:rsidR="007A6995" w:rsidRDefault="007A6995" w:rsidP="00793924">
      <w:pPr>
        <w:pStyle w:val="Lista"/>
        <w:jc w:val="both"/>
      </w:pPr>
      <w:r>
        <w:t>1</w:t>
      </w:r>
      <w:r w:rsidR="00336BF3">
        <w:t>1</w:t>
      </w:r>
      <w:r>
        <w:t>.</w:t>
      </w:r>
      <w:r>
        <w:tab/>
        <w:t>W okresie epidemii obowiązuje zakaz przynoszenia z domu do szkoły jakichkolwiek przedmiotów poza podręcznikami i przyborami niezbędnymi do udziału w zajęciach.</w:t>
      </w:r>
    </w:p>
    <w:p w14:paraId="70DC966C" w14:textId="23B41AC3" w:rsidR="007A6995" w:rsidRDefault="007A6995" w:rsidP="00793924">
      <w:pPr>
        <w:pStyle w:val="Lista"/>
        <w:jc w:val="both"/>
      </w:pPr>
      <w:r>
        <w:t>1</w:t>
      </w:r>
      <w:r w:rsidR="00336BF3">
        <w:t>2</w:t>
      </w:r>
      <w:r>
        <w:t>.</w:t>
      </w:r>
      <w:r>
        <w:tab/>
        <w:t xml:space="preserve">Rodzice oczekują na odebranie dziecka przed budynkiem. </w:t>
      </w:r>
    </w:p>
    <w:p w14:paraId="2B2B98D0" w14:textId="0A1D3FBD" w:rsidR="007A6995" w:rsidRDefault="007A6995" w:rsidP="00793924">
      <w:pPr>
        <w:pStyle w:val="Lista"/>
        <w:jc w:val="both"/>
      </w:pPr>
      <w:r>
        <w:t>14.</w:t>
      </w:r>
      <w:r>
        <w:tab/>
        <w:t>Rodzice/opiekunowie przyprowadzający/odbierający dzieci musza być zdrowi, mieć zakryte usta i nos oraz ubrane jednorazowe rękawiczki.</w:t>
      </w:r>
    </w:p>
    <w:p w14:paraId="7DE31A41" w14:textId="1F22FAD2" w:rsidR="007A6995" w:rsidRDefault="007A6995" w:rsidP="00793924">
      <w:pPr>
        <w:pStyle w:val="Lista"/>
        <w:jc w:val="both"/>
      </w:pPr>
      <w:r>
        <w:t>15.</w:t>
      </w:r>
      <w:r>
        <w:tab/>
        <w:t>Dziecko/grupa uczniów/klasa po wyjściu z szatni kieruje się wprost do wyznaczonej sali.</w:t>
      </w:r>
    </w:p>
    <w:p w14:paraId="0C73196A" w14:textId="14137060" w:rsidR="007A6995" w:rsidRDefault="007A6995" w:rsidP="00793924">
      <w:pPr>
        <w:pStyle w:val="Lista"/>
        <w:jc w:val="both"/>
      </w:pPr>
      <w:r>
        <w:t>16.</w:t>
      </w:r>
      <w:r>
        <w:tab/>
        <w:t>Bezpośrednio przed lekcją, uczeń udaje się do łazienki w celu umycia i dezynfekcji rąk.</w:t>
      </w:r>
    </w:p>
    <w:p w14:paraId="1C43B7AA" w14:textId="079ABDFB" w:rsidR="007A6995" w:rsidRDefault="007A6995" w:rsidP="00793924">
      <w:pPr>
        <w:pStyle w:val="Lista"/>
        <w:jc w:val="both"/>
      </w:pPr>
      <w:r>
        <w:t>17.</w:t>
      </w:r>
      <w:r>
        <w:tab/>
        <w:t>Do szkoły może uczęszczać wyłącznie dziecko zdrowe, bez objawów chorobowych sugerujących chorobę zakaźną.</w:t>
      </w:r>
    </w:p>
    <w:p w14:paraId="6D02890E" w14:textId="57630E8D" w:rsidR="007A6995" w:rsidRDefault="007A6995" w:rsidP="00793924">
      <w:pPr>
        <w:pStyle w:val="Lista"/>
        <w:jc w:val="both"/>
      </w:pPr>
      <w:r>
        <w:t>1</w:t>
      </w:r>
      <w:r w:rsidR="006529A4">
        <w:t>8</w:t>
      </w:r>
      <w:r>
        <w:t>.</w:t>
      </w:r>
      <w:r>
        <w:tab/>
        <w:t>Jeżeli w domu przebywa osoba na kwarantannie lub izolacji w warunkach domowych nie wolno przyprowadzać dziecka do szkoły.</w:t>
      </w:r>
    </w:p>
    <w:p w14:paraId="56FCF634" w14:textId="47C81A8A" w:rsidR="007A6995" w:rsidRDefault="006529A4" w:rsidP="00793924">
      <w:pPr>
        <w:pStyle w:val="Lista"/>
        <w:jc w:val="both"/>
      </w:pPr>
      <w:r>
        <w:t>19</w:t>
      </w:r>
      <w:r w:rsidR="007A6995">
        <w:t>.</w:t>
      </w:r>
      <w:r w:rsidR="007A6995">
        <w:tab/>
        <w:t>Jeśli uczeń przejawia niepokojące objawy choroby rodzice/opiekunowie powiadomieni przez nauczyciela zobowiązani są do pilnego odebrania dziecka ze szkoły.</w:t>
      </w:r>
    </w:p>
    <w:p w14:paraId="2CE48974" w14:textId="77777777" w:rsidR="00413B23" w:rsidRDefault="007A6995" w:rsidP="00793924">
      <w:pPr>
        <w:pStyle w:val="Lista"/>
        <w:jc w:val="both"/>
      </w:pPr>
      <w:r>
        <w:t>2</w:t>
      </w:r>
      <w:r w:rsidR="006529A4">
        <w:t>0</w:t>
      </w:r>
      <w:r>
        <w:t>.</w:t>
      </w:r>
      <w:r>
        <w:tab/>
        <w:t>Wszelkie informacje rodzice uzyskują od nauczycieli poprzez kontakt telefoniczny</w:t>
      </w:r>
      <w:r w:rsidR="004E0256">
        <w:t xml:space="preserve"> </w:t>
      </w:r>
      <w:r w:rsidR="00CB479C">
        <w:t>i</w:t>
      </w:r>
      <w:r w:rsidR="006529A4">
        <w:t xml:space="preserve"> </w:t>
      </w:r>
      <w:r>
        <w:t>komunikatory internetowe.</w:t>
      </w:r>
    </w:p>
    <w:p w14:paraId="46D7BA83" w14:textId="62D8A952" w:rsidR="00413B23" w:rsidRPr="00413B23" w:rsidRDefault="00413B23" w:rsidP="00793924">
      <w:pPr>
        <w:pStyle w:val="Lista"/>
        <w:jc w:val="both"/>
      </w:pPr>
      <w:r>
        <w:t xml:space="preserve">21. </w:t>
      </w:r>
      <w:r w:rsidRPr="00413B23">
        <w:t>Rodzice / opiekunowie wyrażają jednorazowo na cały okres reżimu sanitarnego pisemną zgodę na pomiar temperatury ciała dziecka jeśli zaistnieje taka konieczność, w przypadku wystąpienia niepokojących objawów chorobowych.</w:t>
      </w:r>
    </w:p>
    <w:p w14:paraId="0E69DC1F" w14:textId="5D1B1B4A" w:rsidR="00413B23" w:rsidRDefault="00413B23" w:rsidP="00793924">
      <w:pPr>
        <w:pStyle w:val="Lista"/>
        <w:jc w:val="both"/>
      </w:pPr>
    </w:p>
    <w:p w14:paraId="06147068" w14:textId="296E6EA0" w:rsidR="007A6995" w:rsidRDefault="007A6995" w:rsidP="00793924">
      <w:pPr>
        <w:pStyle w:val="Lista2"/>
        <w:jc w:val="both"/>
      </w:pPr>
      <w:r>
        <w:lastRenderedPageBreak/>
        <w:t>§ 3</w:t>
      </w:r>
    </w:p>
    <w:p w14:paraId="5928F582" w14:textId="77777777" w:rsidR="007A6995" w:rsidRDefault="007A6995" w:rsidP="00793924">
      <w:pPr>
        <w:pStyle w:val="Lista2"/>
        <w:jc w:val="both"/>
      </w:pPr>
      <w:r>
        <w:t>ORGANIZACJA ZAJĘĆ W SZKOLE</w:t>
      </w:r>
    </w:p>
    <w:p w14:paraId="4F834D29" w14:textId="279A5943" w:rsidR="007A6995" w:rsidRDefault="007A6995" w:rsidP="00793924">
      <w:pPr>
        <w:pStyle w:val="Lista3"/>
        <w:jc w:val="both"/>
      </w:pPr>
      <w:r>
        <w:t>1.</w:t>
      </w:r>
      <w:r>
        <w:tab/>
        <w:t>W szkole przebywa określona liczba uczniów, ustalona przez dyrektora po uzgodnieniu z Powiatowym Inspektorem Sanitarnym i Organem Prowadzącym.</w:t>
      </w:r>
    </w:p>
    <w:p w14:paraId="7B33FFBF" w14:textId="4630A449" w:rsidR="007A6995" w:rsidRDefault="007A6995" w:rsidP="00793924">
      <w:pPr>
        <w:pStyle w:val="Lista3"/>
        <w:jc w:val="both"/>
      </w:pPr>
      <w:r>
        <w:t>2.</w:t>
      </w:r>
      <w:r>
        <w:tab/>
        <w:t>Grupa dzieci będzie przebywać w miarę możliwości w jednej sali.</w:t>
      </w:r>
    </w:p>
    <w:p w14:paraId="389857D7" w14:textId="22B3967F" w:rsidR="007A6995" w:rsidRDefault="007A6995" w:rsidP="00793924">
      <w:pPr>
        <w:pStyle w:val="Lista3"/>
        <w:jc w:val="both"/>
      </w:pPr>
      <w:r>
        <w:t>3.</w:t>
      </w:r>
      <w:r>
        <w:tab/>
        <w:t>Organizacja zajęć wychowawczo- opiekuńczych, nauki, zajęć rewalidacyjnych i konsultacji będzie zorganizowana tak, aby zapobiec kontaktowaniu się ze sobą i przemieszczaniu dużej grupy dzieci w celu ograniczenia ryzyka przenoszenia wirusa.</w:t>
      </w:r>
    </w:p>
    <w:p w14:paraId="476EA18E" w14:textId="77777777" w:rsidR="007A6995" w:rsidRDefault="007A6995" w:rsidP="00793924">
      <w:pPr>
        <w:pStyle w:val="Lista2"/>
        <w:jc w:val="both"/>
      </w:pPr>
      <w:r>
        <w:t>§ 4</w:t>
      </w:r>
    </w:p>
    <w:p w14:paraId="7A38A53D" w14:textId="77777777" w:rsidR="007A6995" w:rsidRDefault="007A6995" w:rsidP="00793924">
      <w:pPr>
        <w:pStyle w:val="Lista2"/>
        <w:jc w:val="both"/>
      </w:pPr>
      <w:r>
        <w:t>PROCEDURA PRZEBYWANIA DZIECI W SALI</w:t>
      </w:r>
    </w:p>
    <w:p w14:paraId="5107DE0D" w14:textId="6F22948B" w:rsidR="007A6995" w:rsidRDefault="007A6995" w:rsidP="00793924">
      <w:pPr>
        <w:pStyle w:val="Lista3"/>
        <w:jc w:val="both"/>
      </w:pPr>
      <w:r>
        <w:t>1.</w:t>
      </w:r>
      <w:r>
        <w:tab/>
        <w:t xml:space="preserve">W sali przebywają jednocześnie, tylko dzieci z jednej klasy lub w ilości zapewniającej zapisy dotyczące bezpieczeństwa sanitarnego uczniów. </w:t>
      </w:r>
    </w:p>
    <w:p w14:paraId="32DAC49B" w14:textId="7C0FB6CF" w:rsidR="007A6995" w:rsidRDefault="007A6995" w:rsidP="00793924">
      <w:pPr>
        <w:pStyle w:val="Lista3"/>
        <w:jc w:val="both"/>
      </w:pPr>
      <w:r>
        <w:t>2.</w:t>
      </w:r>
      <w:r>
        <w:tab/>
        <w:t>Dzieci są zapoznane z zasadami higienicznego przebywania w szkole oraz higienicznego korzystania ze sprzętów w sali przez wychowawców i nauczycieli poszczególnych zajęć.</w:t>
      </w:r>
    </w:p>
    <w:p w14:paraId="7BF18A41" w14:textId="45346D8B" w:rsidR="007A6995" w:rsidRDefault="007A6995" w:rsidP="00793924">
      <w:pPr>
        <w:pStyle w:val="Lista3"/>
        <w:jc w:val="both"/>
      </w:pPr>
      <w:r>
        <w:t>3.</w:t>
      </w:r>
      <w:r>
        <w:tab/>
        <w:t>Nauczyciele sprawują nadzór nad przebywaniem dzieci we wspólnej przestrzeni, dbając o dystans z należytą starannością.</w:t>
      </w:r>
    </w:p>
    <w:p w14:paraId="6974C428" w14:textId="6B397583" w:rsidR="007A6995" w:rsidRDefault="007A6995" w:rsidP="00793924">
      <w:pPr>
        <w:pStyle w:val="Lista3"/>
        <w:jc w:val="both"/>
      </w:pPr>
      <w:r>
        <w:t>4.</w:t>
      </w:r>
      <w:r>
        <w:tab/>
        <w:t>Z sali, w której przebywają dzieci należy usunąć przedmioty i sprzęty , których nie można skutecznie umyć, uprać lub dezynfekować.</w:t>
      </w:r>
    </w:p>
    <w:p w14:paraId="59CF8A96" w14:textId="14C1B0B3" w:rsidR="007A6995" w:rsidRDefault="007A6995" w:rsidP="00793924">
      <w:pPr>
        <w:pStyle w:val="Lista3"/>
        <w:jc w:val="both"/>
      </w:pPr>
      <w:r>
        <w:t>5.</w:t>
      </w:r>
      <w:r>
        <w:tab/>
        <w:t xml:space="preserve">Uczeń posiada własne przybory i podręczniki, które w czasie zajęć mogą znajdować się na stoliku szkolnym ucznia, w plecaku lub we właściwej szafce. </w:t>
      </w:r>
      <w:r w:rsidR="006529A4">
        <w:t xml:space="preserve">Nie wolno </w:t>
      </w:r>
      <w:r>
        <w:t>wymieniać się przyborami szkolnymi miedzy sobą.</w:t>
      </w:r>
    </w:p>
    <w:p w14:paraId="67BDF23D" w14:textId="7879DCAA" w:rsidR="007A6995" w:rsidRDefault="006529A4" w:rsidP="00793924">
      <w:pPr>
        <w:pStyle w:val="Lista3"/>
        <w:jc w:val="both"/>
      </w:pPr>
      <w:r>
        <w:t xml:space="preserve">6.  </w:t>
      </w:r>
      <w:r w:rsidR="007A6995">
        <w:t>Należy wietrzyć salę co najmniej raz na godzinę w czasie przerwy, a w razie potrzeby także w czasie zajęć.</w:t>
      </w:r>
    </w:p>
    <w:p w14:paraId="631018DB" w14:textId="283B5B2F" w:rsidR="007A6995" w:rsidRDefault="006529A4" w:rsidP="00793924">
      <w:pPr>
        <w:pStyle w:val="Lista3"/>
        <w:jc w:val="both"/>
      </w:pPr>
      <w:r>
        <w:t>7</w:t>
      </w:r>
      <w:r w:rsidR="007A6995">
        <w:t>.</w:t>
      </w:r>
      <w:r w:rsidR="007A6995">
        <w:tab/>
        <w:t>Nauczyciel organizuje przerwy w interwałach adekwatnych do potrzeb, jednak nie rzadziej niż po 45 min. Przerwy grupa spędza pod nadzorem nauczyciela</w:t>
      </w:r>
      <w:r w:rsidR="00C74EE7">
        <w:t xml:space="preserve"> w s</w:t>
      </w:r>
      <w:r w:rsidR="00E42BE2">
        <w:t>a</w:t>
      </w:r>
      <w:r w:rsidR="00C74EE7">
        <w:t xml:space="preserve">li </w:t>
      </w:r>
      <w:r w:rsidR="00E42BE2">
        <w:t>lekcyjnej</w:t>
      </w:r>
      <w:r w:rsidR="00C1324D">
        <w:t>,</w:t>
      </w:r>
      <w:r w:rsidR="0076434F">
        <w:t xml:space="preserve"> </w:t>
      </w:r>
      <w:r w:rsidR="00F93397">
        <w:t xml:space="preserve">wychodzenie grup </w:t>
      </w:r>
      <w:r w:rsidR="00AC5CA6">
        <w:t>na przestrzeń publiczną, czyli</w:t>
      </w:r>
      <w:r w:rsidR="00C1324D">
        <w:t xml:space="preserve"> </w:t>
      </w:r>
      <w:r w:rsidR="00994DCA">
        <w:t xml:space="preserve">na korytarz </w:t>
      </w:r>
      <w:r w:rsidR="00130DAA">
        <w:t xml:space="preserve">odbywać się będzie według </w:t>
      </w:r>
      <w:r w:rsidR="009861B2">
        <w:t>wyznaczonego harmonogramu</w:t>
      </w:r>
      <w:r w:rsidR="007A6995">
        <w:t>.</w:t>
      </w:r>
      <w:r w:rsidR="00781C5F">
        <w:t xml:space="preserve"> R</w:t>
      </w:r>
      <w:r w:rsidR="00250DDD">
        <w:t>otacja nauczycieli w klasach odbywać się będzie w</w:t>
      </w:r>
      <w:r w:rsidR="00781C5F">
        <w:t xml:space="preserve"> taki sposób, aby </w:t>
      </w:r>
      <w:r w:rsidR="00E253BD">
        <w:t xml:space="preserve">podczas przerwy </w:t>
      </w:r>
      <w:r w:rsidR="0091775E">
        <w:t xml:space="preserve">uczniowie pozostający w sali lekcyjnej </w:t>
      </w:r>
      <w:r w:rsidR="005C05FA">
        <w:t>mieli zapewnioną stałą opiekę.</w:t>
      </w:r>
    </w:p>
    <w:p w14:paraId="7B966DE2" w14:textId="7C5D2441" w:rsidR="007A6995" w:rsidRDefault="006529A4" w:rsidP="00793924">
      <w:pPr>
        <w:pStyle w:val="Lista3"/>
        <w:jc w:val="both"/>
      </w:pPr>
      <w:r>
        <w:t>8</w:t>
      </w:r>
      <w:r w:rsidR="007A6995">
        <w:t>.</w:t>
      </w:r>
      <w:r w:rsidR="007A6995">
        <w:tab/>
        <w:t>Należy ograniczyć aktywność sprzyjającą bliskiemu kontaktowi pomiędzy uczniami.</w:t>
      </w:r>
    </w:p>
    <w:p w14:paraId="5BE6CECD" w14:textId="7C457860" w:rsidR="007A6995" w:rsidRDefault="006529A4" w:rsidP="00793924">
      <w:pPr>
        <w:pStyle w:val="Lista3"/>
        <w:jc w:val="both"/>
      </w:pPr>
      <w:r>
        <w:t xml:space="preserve">9. </w:t>
      </w:r>
      <w:r w:rsidR="007A6995">
        <w:t>Do szatni po skończonych zajęciach uczniowie wychodzą z zachowaniem odstępu czasowego i odległości, tak by w szatni było jednocześnie mniejsza grupa uczniów.</w:t>
      </w:r>
    </w:p>
    <w:p w14:paraId="345C1A6A" w14:textId="045B7CEF" w:rsidR="007A6995" w:rsidRDefault="007A6995" w:rsidP="00793924">
      <w:pPr>
        <w:pStyle w:val="Lista3"/>
        <w:jc w:val="both"/>
      </w:pPr>
      <w:r>
        <w:t>1</w:t>
      </w:r>
      <w:r w:rsidR="006529A4">
        <w:t>0</w:t>
      </w:r>
      <w:r>
        <w:t>.</w:t>
      </w:r>
      <w:r>
        <w:tab/>
        <w:t>Po zajęciach uczniowie mogą korzystać ze świetlicy szkolnej. Zajęcia świetlicowe odbywają się z zachowaniem zasad obowiązujących w sali lekcyjnej</w:t>
      </w:r>
      <w:r w:rsidR="006529A4">
        <w:t xml:space="preserve"> </w:t>
      </w:r>
      <w:r w:rsidR="00777405">
        <w:t>według regulaminu pracy świetlicy</w:t>
      </w:r>
      <w:r w:rsidR="002F5947">
        <w:t xml:space="preserve"> dostosowa</w:t>
      </w:r>
      <w:r w:rsidR="00377E59">
        <w:t>nego do wymagań reżimu sanitarnego</w:t>
      </w:r>
      <w:r w:rsidR="00782255">
        <w:t>.</w:t>
      </w:r>
    </w:p>
    <w:p w14:paraId="36DE6192" w14:textId="1F1EE9DB" w:rsidR="007A6995" w:rsidRDefault="007A6995" w:rsidP="00793924">
      <w:pPr>
        <w:pStyle w:val="Lista3"/>
        <w:jc w:val="both"/>
      </w:pPr>
      <w:r>
        <w:t>1</w:t>
      </w:r>
      <w:r w:rsidR="005A4E4D">
        <w:t>1</w:t>
      </w:r>
      <w:r>
        <w:t>.</w:t>
      </w:r>
      <w:r>
        <w:tab/>
        <w:t>Dzieci dezynfekują lub myją mydłem antybakteryjnym ręce po każdorazowej wizycie</w:t>
      </w:r>
      <w:r>
        <w:tab/>
        <w:t>w toalecie.</w:t>
      </w:r>
    </w:p>
    <w:p w14:paraId="6AF0AFDA" w14:textId="02623F91" w:rsidR="007A6995" w:rsidRDefault="007A6995" w:rsidP="00793924">
      <w:pPr>
        <w:pStyle w:val="Lista3"/>
        <w:jc w:val="both"/>
      </w:pPr>
      <w:r>
        <w:t>1</w:t>
      </w:r>
      <w:r w:rsidR="005A4E4D">
        <w:t>2</w:t>
      </w:r>
      <w:r>
        <w:t>.</w:t>
      </w:r>
      <w:r>
        <w:tab/>
        <w:t>Uczniowie zajmują ławki ze wskazania nauczyciela, niedopuszczalna jest zmiana miejsca.</w:t>
      </w:r>
    </w:p>
    <w:p w14:paraId="0E2D5F17" w14:textId="65515562" w:rsidR="002E0578" w:rsidRDefault="002E0578" w:rsidP="00793924">
      <w:pPr>
        <w:pStyle w:val="Lista3"/>
        <w:jc w:val="both"/>
      </w:pPr>
      <w:r>
        <w:t>13.P</w:t>
      </w:r>
      <w:r w:rsidRPr="002E0578">
        <w:t>rowadz</w:t>
      </w:r>
      <w:r w:rsidR="0092720D">
        <w:t>ony jest</w:t>
      </w:r>
      <w:r w:rsidRPr="002E0578">
        <w:t xml:space="preserve"> monitoring codziennych prac porządkowych, ze szczególnym uwzględnieniem utrzymywania w czystości ciągów komunikacyjnych, dezynfekcji powierzchni dotykowych.</w:t>
      </w:r>
    </w:p>
    <w:p w14:paraId="2E972812" w14:textId="77777777" w:rsidR="007A6995" w:rsidRDefault="007A6995" w:rsidP="00793924">
      <w:pPr>
        <w:pStyle w:val="Lista2"/>
        <w:jc w:val="both"/>
      </w:pPr>
      <w:r>
        <w:t>§ 5</w:t>
      </w:r>
    </w:p>
    <w:p w14:paraId="2B14376F" w14:textId="77777777" w:rsidR="007A6995" w:rsidRDefault="007A6995" w:rsidP="00793924">
      <w:pPr>
        <w:pStyle w:val="Tekstpodstawowy"/>
        <w:jc w:val="both"/>
      </w:pPr>
      <w:r>
        <w:t>PROCEDURA STOSOWANIA ZASAD HIGIENY PRZEZ DZIECI</w:t>
      </w:r>
    </w:p>
    <w:p w14:paraId="19B4A596" w14:textId="7FA9F4B4" w:rsidR="007A6995" w:rsidRDefault="007A6995" w:rsidP="00793924">
      <w:pPr>
        <w:pStyle w:val="Lista"/>
        <w:jc w:val="both"/>
      </w:pPr>
      <w:r>
        <w:t>1.</w:t>
      </w:r>
      <w:r>
        <w:tab/>
        <w:t>Dzieci powinny mieć stały dostęp do środków higieny osobistej w pomieszczeniach sanitarno-higienicznych, z których korzystają.</w:t>
      </w:r>
    </w:p>
    <w:p w14:paraId="22ED84BC" w14:textId="622B3778" w:rsidR="007A6995" w:rsidRDefault="007A6995" w:rsidP="00793924">
      <w:pPr>
        <w:pStyle w:val="Lista"/>
        <w:jc w:val="both"/>
      </w:pPr>
      <w:r>
        <w:t>2.</w:t>
      </w:r>
      <w:r>
        <w:tab/>
        <w:t xml:space="preserve">Nauczyciel w pracy z uczniami zobowiązany jest stosować środki ochronne przeciwko </w:t>
      </w:r>
      <w:proofErr w:type="spellStart"/>
      <w:r>
        <w:t>koronawirusowi</w:t>
      </w:r>
      <w:proofErr w:type="spellEnd"/>
      <w:r>
        <w:t xml:space="preserve"> oraz przestrzegać zasad higieny, by dzieci uczyły się przez obserwację dobrego przykładu.</w:t>
      </w:r>
    </w:p>
    <w:p w14:paraId="4E6CD4D3" w14:textId="1FB37800" w:rsidR="007A6995" w:rsidRDefault="007A6995" w:rsidP="00793924">
      <w:pPr>
        <w:pStyle w:val="Lista"/>
        <w:jc w:val="both"/>
      </w:pPr>
      <w:r>
        <w:t>3.</w:t>
      </w:r>
      <w:r>
        <w:tab/>
        <w:t>Nauczyciel jest odpowiedzialny za stosowanie podstawowych zasad zapobiegawczych przez dzieci, które istotnie wpływają na ograniczenie ryzyka zakażeniem.</w:t>
      </w:r>
    </w:p>
    <w:p w14:paraId="639B296C" w14:textId="340B4AC6" w:rsidR="007A6995" w:rsidRDefault="007A6995" w:rsidP="00793924">
      <w:pPr>
        <w:pStyle w:val="Lista"/>
        <w:jc w:val="both"/>
      </w:pPr>
      <w:r>
        <w:lastRenderedPageBreak/>
        <w:t>4.</w:t>
      </w:r>
      <w:r>
        <w:tab/>
        <w:t>Nauczyciel powinien regularnie przypominać dzieciom o zasadach higieny, zaczynając każdy dzień pracy z grupą od zajęć poświęconych tej tematyce. Podczas zajęć prowadzonych w formie dostosowanej do wieku dzieci powinien zwrócić ich uwagę na: niepodawanie ręki na powitanie, unikanie dotykania oczu, nosa i ust, dokładne mycie rąk, zasłanianie ust i nosa przy kichaniu czy kasłaniu.</w:t>
      </w:r>
    </w:p>
    <w:p w14:paraId="52910F44" w14:textId="30CB8E65" w:rsidR="007A6995" w:rsidRDefault="007A6995" w:rsidP="00793924">
      <w:pPr>
        <w:pStyle w:val="Lista"/>
        <w:jc w:val="both"/>
      </w:pPr>
      <w:r>
        <w:t>5.</w:t>
      </w:r>
      <w:r>
        <w:tab/>
        <w:t>Pod kierunkiem nauczyciela dzieci powinny często i regularnie myć ręce, szczególnie:</w:t>
      </w:r>
    </w:p>
    <w:p w14:paraId="22038749" w14:textId="25DAB764" w:rsidR="007A6995" w:rsidRDefault="007A6995" w:rsidP="00793924">
      <w:pPr>
        <w:pStyle w:val="Lista2"/>
        <w:jc w:val="both"/>
      </w:pPr>
      <w:r>
        <w:t>1)</w:t>
      </w:r>
      <w:r>
        <w:tab/>
        <w:t>przed i po jedzeniu,</w:t>
      </w:r>
    </w:p>
    <w:p w14:paraId="7C69BE5A" w14:textId="4C8A212D" w:rsidR="007A6995" w:rsidRDefault="007A6995" w:rsidP="00793924">
      <w:pPr>
        <w:pStyle w:val="Lista2"/>
        <w:jc w:val="both"/>
      </w:pPr>
      <w:r>
        <w:t>2)</w:t>
      </w:r>
      <w:r>
        <w:tab/>
        <w:t>po skorzystaniu z toalety,</w:t>
      </w:r>
    </w:p>
    <w:p w14:paraId="7FB883CB" w14:textId="0EFCFCCC" w:rsidR="007A6995" w:rsidRDefault="007A6995" w:rsidP="00793924">
      <w:pPr>
        <w:pStyle w:val="Lista2"/>
        <w:jc w:val="both"/>
      </w:pPr>
      <w:r>
        <w:t>3)</w:t>
      </w:r>
      <w:r>
        <w:tab/>
        <w:t>po skorzystaniu z chusteczki higienicznej podczas kichania,</w:t>
      </w:r>
    </w:p>
    <w:p w14:paraId="3C7A864A" w14:textId="1F1CFCDC" w:rsidR="007A6995" w:rsidRDefault="007A6995" w:rsidP="00793924">
      <w:pPr>
        <w:pStyle w:val="Lista2"/>
        <w:jc w:val="both"/>
      </w:pPr>
      <w:r>
        <w:t>4)</w:t>
      </w:r>
      <w:r>
        <w:tab/>
        <w:t>po styczności dłoni z powierzchnią lub przedmiotem, które mogły zostać zanieczyszczone (dzieci mogą być nosicielem wirusa lub chorować bezobjawowo),</w:t>
      </w:r>
    </w:p>
    <w:p w14:paraId="437E88FE" w14:textId="1CBA5502" w:rsidR="007A6995" w:rsidRDefault="007A6995" w:rsidP="00793924">
      <w:pPr>
        <w:pStyle w:val="Lista2"/>
        <w:jc w:val="both"/>
      </w:pPr>
      <w:r>
        <w:t>5)</w:t>
      </w:r>
      <w:r>
        <w:tab/>
        <w:t>po powrocie z zajęć na świeżym powietrzu.</w:t>
      </w:r>
    </w:p>
    <w:p w14:paraId="616CFE03" w14:textId="3D72FB73" w:rsidR="007A6995" w:rsidRDefault="007A6995" w:rsidP="00793924">
      <w:pPr>
        <w:pStyle w:val="Lista4"/>
        <w:jc w:val="both"/>
      </w:pPr>
    </w:p>
    <w:p w14:paraId="2D59A3A4" w14:textId="48CB8F92" w:rsidR="007A6995" w:rsidRDefault="007A6995" w:rsidP="00793924">
      <w:pPr>
        <w:pStyle w:val="Lista2"/>
        <w:jc w:val="both"/>
      </w:pPr>
      <w:r>
        <w:t xml:space="preserve">§ </w:t>
      </w:r>
      <w:r w:rsidR="00777405">
        <w:t>6</w:t>
      </w:r>
    </w:p>
    <w:p w14:paraId="62E7A04B" w14:textId="77777777" w:rsidR="007A6995" w:rsidRDefault="007A6995" w:rsidP="00793924">
      <w:pPr>
        <w:pStyle w:val="Lista2"/>
        <w:jc w:val="both"/>
      </w:pPr>
      <w:r>
        <w:t>PROCEDURA ZASAD OCHRONY PRACOWNIKÓW</w:t>
      </w:r>
    </w:p>
    <w:p w14:paraId="70F0117F" w14:textId="5F612C23" w:rsidR="007A6995" w:rsidRDefault="007A6995" w:rsidP="00793924">
      <w:pPr>
        <w:pStyle w:val="Lista3"/>
        <w:jc w:val="both"/>
      </w:pPr>
      <w:r>
        <w:t>1.</w:t>
      </w:r>
      <w:r>
        <w:tab/>
        <w:t>Regulamin wprowadzony w placówce ma za zadanie przede wszystkim chronić zdrowie wszystkich przebywających w placówce osób oraz ich poczucie bezpieczeństwa, mając na względzie przede wszystkim bezpieczeństwo oraz należytą staranność w wykonywaniu zaleceń niniejszego Regulaminu.</w:t>
      </w:r>
    </w:p>
    <w:p w14:paraId="75C4048A" w14:textId="2B25AC1E" w:rsidR="007A6995" w:rsidRDefault="007A6995" w:rsidP="00793924">
      <w:pPr>
        <w:pStyle w:val="Lista3"/>
        <w:jc w:val="both"/>
      </w:pPr>
      <w:r>
        <w:t>2.</w:t>
      </w:r>
      <w:r>
        <w:tab/>
        <w:t>Wszyscy pracownicy zobowiązani są do wykonywania obowiązków z należytą starannością i stosowania się do Regulaminu obowiązującego w szkole.</w:t>
      </w:r>
    </w:p>
    <w:p w14:paraId="07E90EB5" w14:textId="28820560" w:rsidR="007A6995" w:rsidRDefault="00777405" w:rsidP="00793924">
      <w:pPr>
        <w:pStyle w:val="Lista3"/>
        <w:jc w:val="both"/>
      </w:pPr>
      <w:r>
        <w:t xml:space="preserve">3.  </w:t>
      </w:r>
      <w:r w:rsidR="007A6995">
        <w:t>Wszyscy pracownicy szkoły zostali zapoznani z zasadami nowego reżimu sanitarnego obowiązującego w placówce.</w:t>
      </w:r>
    </w:p>
    <w:p w14:paraId="1B7BB3BA" w14:textId="6E1BCE5C" w:rsidR="007A6995" w:rsidRDefault="00777405" w:rsidP="00793924">
      <w:pPr>
        <w:pStyle w:val="Lista3"/>
        <w:jc w:val="both"/>
      </w:pPr>
      <w:r>
        <w:t>4.</w:t>
      </w:r>
      <w:r w:rsidR="007A6995">
        <w:tab/>
        <w:t>Pracownicy używają środków ochrony zgodnie z ich przeznaczeniem, jednocześnie stosując się do procedur ich używania i stosują zasady bezpiecznej utylizacji tych środków:</w:t>
      </w:r>
    </w:p>
    <w:p w14:paraId="7351CB1D" w14:textId="34BE326E" w:rsidR="007A6995" w:rsidRDefault="007A6995" w:rsidP="00793924">
      <w:pPr>
        <w:pStyle w:val="Lista4"/>
        <w:jc w:val="both"/>
      </w:pPr>
      <w:r>
        <w:t>1)</w:t>
      </w:r>
      <w:r>
        <w:tab/>
        <w:t>rękawiczki jednorazowe po każdorazowym zużyciu, w sposób bezpieczny zostają wyrzucone do zamykanego pojemnika na odpady,</w:t>
      </w:r>
    </w:p>
    <w:p w14:paraId="196D06D7" w14:textId="6A656CE8" w:rsidR="007A6995" w:rsidRDefault="007A6995" w:rsidP="00793924">
      <w:pPr>
        <w:pStyle w:val="Lista4"/>
        <w:jc w:val="both"/>
      </w:pPr>
      <w:r>
        <w:t>2)</w:t>
      </w:r>
      <w:r>
        <w:tab/>
        <w:t>przyłbica jest wielorazowego użytku, utylizowana powinna być, gdy przestaje spełniać swoje zadanie ochronne (wyrzucona do szczelnie zamkniętego pojemnika na odpady),</w:t>
      </w:r>
    </w:p>
    <w:p w14:paraId="504361E8" w14:textId="65A4FCE1" w:rsidR="007A6995" w:rsidRDefault="00777405" w:rsidP="00793924">
      <w:pPr>
        <w:jc w:val="both"/>
      </w:pPr>
      <w:r>
        <w:t xml:space="preserve">     </w:t>
      </w:r>
      <w:r w:rsidR="007A6995">
        <w:t xml:space="preserve">§ </w:t>
      </w:r>
      <w:r>
        <w:t>7</w:t>
      </w:r>
    </w:p>
    <w:p w14:paraId="2E7B8FC4" w14:textId="081D866E" w:rsidR="007A6995" w:rsidRDefault="007A6995" w:rsidP="00793924">
      <w:pPr>
        <w:jc w:val="both"/>
      </w:pPr>
      <w:r>
        <w:t>PROCEDURA POSTĘPOWANIA NA WYPADEK PODEJRZENIA ZAKAŻENIA COVID-19 U</w:t>
      </w:r>
      <w:r w:rsidR="00777405">
        <w:t xml:space="preserve"> </w:t>
      </w:r>
      <w:r>
        <w:t>DZIECKA/PRACOWNIKA</w:t>
      </w:r>
    </w:p>
    <w:p w14:paraId="760FBBF6" w14:textId="4946238E" w:rsidR="007A6995" w:rsidRDefault="007A6995" w:rsidP="00793924">
      <w:pPr>
        <w:pStyle w:val="Lista"/>
        <w:jc w:val="both"/>
      </w:pPr>
      <w:r>
        <w:t>1.</w:t>
      </w:r>
      <w:r>
        <w:tab/>
        <w:t>Wszystkie działania w przypadku pojawienia się symptomów chorobowych u dziecka muszą być prowadzone w poszanowaniu praw i godności dziecka. Najwyższym celem tych działań powinno być bezpieczeństwo wszystkich osób w placówce i dobro dziecka.</w:t>
      </w:r>
    </w:p>
    <w:p w14:paraId="018DD9D4" w14:textId="0226299C" w:rsidR="007A6995" w:rsidRDefault="007A6995" w:rsidP="00793924">
      <w:pPr>
        <w:pStyle w:val="Lista"/>
        <w:jc w:val="both"/>
      </w:pPr>
      <w:r>
        <w:t>2.</w:t>
      </w:r>
      <w:r>
        <w:tab/>
        <w:t xml:space="preserve">Podejrzanym o zakażenie </w:t>
      </w:r>
      <w:proofErr w:type="spellStart"/>
      <w:r>
        <w:t>koronawirusem</w:t>
      </w:r>
      <w:proofErr w:type="spellEnd"/>
      <w:r>
        <w:t xml:space="preserve"> może być dziecko i pracownik, u którego występują objawy ze strony układu oddechowego - suchy kaszel, ból mięśni, problemy z oddychaniem z towarzyszącą gorączką 38</w:t>
      </w:r>
      <w:r w:rsidR="007507E7">
        <w:t xml:space="preserve"> stopni</w:t>
      </w:r>
      <w:r>
        <w:t xml:space="preserve"> mierzona termometrem bezdotykowym. U dzieci objawy zakażenia mogą przejawiać się łagodną chorobą układu oddechowego. </w:t>
      </w:r>
    </w:p>
    <w:p w14:paraId="0D16F9E6" w14:textId="56321D96" w:rsidR="003704D8" w:rsidRDefault="00044902" w:rsidP="00793924">
      <w:pPr>
        <w:pStyle w:val="Lista"/>
        <w:jc w:val="both"/>
      </w:pPr>
      <w:r>
        <w:t xml:space="preserve">3. W przypadku </w:t>
      </w:r>
      <w:r w:rsidR="00FB62DC">
        <w:t xml:space="preserve">niepokojących objawów chorobowych </w:t>
      </w:r>
      <w:r w:rsidR="00160D96">
        <w:t xml:space="preserve">u ucznia lub pracownika </w:t>
      </w:r>
      <w:r w:rsidR="00F76833">
        <w:t xml:space="preserve">zostanie dokonany pomiar </w:t>
      </w:r>
      <w:r w:rsidR="00883B80">
        <w:t>temperatury ciała:</w:t>
      </w:r>
    </w:p>
    <w:p w14:paraId="5BA5E652" w14:textId="63879981" w:rsidR="00883B80" w:rsidRDefault="00883B80" w:rsidP="00793924">
      <w:pPr>
        <w:pStyle w:val="Lista"/>
        <w:jc w:val="both"/>
      </w:pPr>
      <w:r>
        <w:t xml:space="preserve">- jeżeli pomiar </w:t>
      </w:r>
      <w:r w:rsidR="00C0342B">
        <w:t>termometrem bezdotykowym wynosi 38 stopni</w:t>
      </w:r>
      <w:r w:rsidR="00207357">
        <w:t xml:space="preserve"> lub wyżej </w:t>
      </w:r>
      <w:r w:rsidR="00BC2EDE">
        <w:t>–</w:t>
      </w:r>
      <w:r w:rsidR="00207357">
        <w:t xml:space="preserve"> </w:t>
      </w:r>
      <w:r w:rsidR="00D702FC">
        <w:t xml:space="preserve">niezwłocznie </w:t>
      </w:r>
      <w:r w:rsidR="00115848">
        <w:t>powiadamia się rodzica w celu u</w:t>
      </w:r>
      <w:r w:rsidR="005B7360">
        <w:t>stalenia sposobu</w:t>
      </w:r>
      <w:r w:rsidR="00A25EEC">
        <w:t xml:space="preserve"> odebrania dziecka ze szkoły</w:t>
      </w:r>
      <w:r w:rsidR="00AA7E78">
        <w:t>;</w:t>
      </w:r>
      <w:r w:rsidR="005B7360">
        <w:t xml:space="preserve"> </w:t>
      </w:r>
      <w:r w:rsidR="00BC2EDE">
        <w:t>pracownik nie podejmuje pracy</w:t>
      </w:r>
      <w:r w:rsidR="00DE3C4A">
        <w:t xml:space="preserve">. </w:t>
      </w:r>
      <w:r w:rsidR="007F4059">
        <w:t>W takiej sytuacji zalec</w:t>
      </w:r>
      <w:r w:rsidR="00040A4E">
        <w:t xml:space="preserve">a się </w:t>
      </w:r>
      <w:proofErr w:type="spellStart"/>
      <w:r w:rsidR="00040A4E">
        <w:t>teleporadę</w:t>
      </w:r>
      <w:proofErr w:type="spellEnd"/>
      <w:r w:rsidR="00040A4E">
        <w:t xml:space="preserve"> medyczną.</w:t>
      </w:r>
    </w:p>
    <w:p w14:paraId="6418CC9E" w14:textId="1A0F3E71" w:rsidR="00E038B3" w:rsidRDefault="0062148D" w:rsidP="00793924">
      <w:pPr>
        <w:pStyle w:val="Lista"/>
        <w:jc w:val="both"/>
      </w:pPr>
      <w:r>
        <w:t xml:space="preserve">- jeżeli pomiar termometrem innym  niż </w:t>
      </w:r>
      <w:r w:rsidR="006F497D">
        <w:t>bez</w:t>
      </w:r>
      <w:r>
        <w:t>dotykowy</w:t>
      </w:r>
      <w:r w:rsidR="002E3095">
        <w:t xml:space="preserve"> wynosi </w:t>
      </w:r>
      <w:r w:rsidR="007647B8">
        <w:t xml:space="preserve">pomiędzy 37,2, a </w:t>
      </w:r>
      <w:r w:rsidR="008E6843">
        <w:t xml:space="preserve">37,9 stopni – zawiadamia się </w:t>
      </w:r>
      <w:r w:rsidR="00940810">
        <w:t xml:space="preserve">rodzica i ustala ewentualną </w:t>
      </w:r>
      <w:r w:rsidR="00524370">
        <w:t>konieczność sposobu odebrania dziecka ze sz</w:t>
      </w:r>
      <w:r w:rsidR="00D874BC">
        <w:t>koły.</w:t>
      </w:r>
    </w:p>
    <w:p w14:paraId="6A4767FE" w14:textId="567D98DA" w:rsidR="007A6995" w:rsidRDefault="007A6995" w:rsidP="00793924">
      <w:pPr>
        <w:pStyle w:val="Lista"/>
        <w:jc w:val="both"/>
      </w:pPr>
      <w:r>
        <w:lastRenderedPageBreak/>
        <w:t>3.</w:t>
      </w:r>
      <w:r>
        <w:tab/>
        <w:t>W celu uchronienia innych dzieci i pracowników przed zakażeniem osoby podejrzane o zakażenie COVID-19 będą izolowane w wyznaczonym pomieszczeniu</w:t>
      </w:r>
      <w:r w:rsidR="001B4F68">
        <w:t>.</w:t>
      </w:r>
    </w:p>
    <w:p w14:paraId="71587E9A" w14:textId="73E9E7F1" w:rsidR="007A6995" w:rsidRDefault="007A6995" w:rsidP="00793924">
      <w:pPr>
        <w:pStyle w:val="Lista"/>
        <w:jc w:val="both"/>
      </w:pPr>
      <w:r>
        <w:t>4.</w:t>
      </w:r>
      <w:r>
        <w:tab/>
        <w:t>Dzieci i osoby dorosłe, które źle się poczują</w:t>
      </w:r>
      <w:r w:rsidR="007507E7">
        <w:t>,</w:t>
      </w:r>
      <w:r>
        <w:t xml:space="preserve"> poddawane są kwalifikacji do dalszego postępowania, w zależności od objawów.</w:t>
      </w:r>
    </w:p>
    <w:p w14:paraId="6AFDD01B" w14:textId="0BCF6E72" w:rsidR="007A6995" w:rsidRDefault="007A6995" w:rsidP="00793924">
      <w:pPr>
        <w:pStyle w:val="Lista"/>
        <w:jc w:val="both"/>
      </w:pPr>
      <w:r>
        <w:t>6.</w:t>
      </w:r>
      <w:r>
        <w:tab/>
        <w:t>Do przestrzegania Regulaminu zobowiązani są:</w:t>
      </w:r>
    </w:p>
    <w:p w14:paraId="08B4554F" w14:textId="460FB890" w:rsidR="007A6995" w:rsidRDefault="007A6995" w:rsidP="00793924">
      <w:pPr>
        <w:pStyle w:val="Lista2"/>
        <w:jc w:val="both"/>
      </w:pPr>
      <w:r>
        <w:t>1)</w:t>
      </w:r>
      <w:r>
        <w:tab/>
        <w:t>dyrektor</w:t>
      </w:r>
    </w:p>
    <w:p w14:paraId="09397CF0" w14:textId="7A797C6B" w:rsidR="007A6995" w:rsidRDefault="001B4F68" w:rsidP="00793924">
      <w:pPr>
        <w:pStyle w:val="Lista2"/>
        <w:jc w:val="both"/>
      </w:pPr>
      <w:r>
        <w:t>2</w:t>
      </w:r>
      <w:r w:rsidR="007A6995">
        <w:t>)</w:t>
      </w:r>
      <w:r w:rsidR="007A6995">
        <w:tab/>
        <w:t>wszyscy pracownicy,</w:t>
      </w:r>
    </w:p>
    <w:p w14:paraId="7D7AB05E" w14:textId="231C7D6D" w:rsidR="007A6995" w:rsidRDefault="001B4F68" w:rsidP="00793924">
      <w:pPr>
        <w:pStyle w:val="Lista2"/>
        <w:jc w:val="both"/>
      </w:pPr>
      <w:r>
        <w:t>3</w:t>
      </w:r>
      <w:r w:rsidR="007A6995">
        <w:t>)</w:t>
      </w:r>
      <w:r w:rsidR="007A6995">
        <w:tab/>
        <w:t>uczniowie</w:t>
      </w:r>
    </w:p>
    <w:p w14:paraId="66CCF44A" w14:textId="22A15D2B" w:rsidR="007A6995" w:rsidRDefault="001B4F68" w:rsidP="00793924">
      <w:pPr>
        <w:pStyle w:val="Lista2"/>
        <w:jc w:val="both"/>
      </w:pPr>
      <w:r>
        <w:t>4</w:t>
      </w:r>
      <w:r w:rsidR="007A6995">
        <w:t>)</w:t>
      </w:r>
      <w:r w:rsidR="007A6995">
        <w:tab/>
        <w:t>rodzice dzieci uczęszczających do szkoły.</w:t>
      </w:r>
    </w:p>
    <w:p w14:paraId="3B07FE46" w14:textId="788E5692" w:rsidR="007A6995" w:rsidRDefault="007A6995" w:rsidP="00793924">
      <w:pPr>
        <w:pStyle w:val="Lista"/>
        <w:jc w:val="both"/>
      </w:pPr>
      <w:r>
        <w:t>7.</w:t>
      </w:r>
      <w:r>
        <w:tab/>
        <w:t xml:space="preserve">W sytuacji gdy podejrzenie zakażenia </w:t>
      </w:r>
      <w:proofErr w:type="spellStart"/>
      <w:r>
        <w:t>koronawirusem</w:t>
      </w:r>
      <w:proofErr w:type="spellEnd"/>
      <w:r>
        <w:t xml:space="preserve"> dotyczy nauczyciela lub innego pracownika szkoły i zaobserwuje on co najmniej jeden z objawów mogących świadczyć o zakażeniu powinien:</w:t>
      </w:r>
    </w:p>
    <w:p w14:paraId="29FDA09D" w14:textId="40198779" w:rsidR="007A6995" w:rsidRDefault="007A6995" w:rsidP="00793924">
      <w:pPr>
        <w:pStyle w:val="Listapunktowana2"/>
        <w:jc w:val="both"/>
      </w:pPr>
      <w:r>
        <w:t>osłonić usta i nos maseczką ochronną,</w:t>
      </w:r>
    </w:p>
    <w:p w14:paraId="020767A1" w14:textId="2E6F0500" w:rsidR="007A6995" w:rsidRDefault="007A6995" w:rsidP="00793924">
      <w:pPr>
        <w:pStyle w:val="Listapunktowana2"/>
        <w:jc w:val="both"/>
      </w:pPr>
      <w:r>
        <w:t>jak najszybciej skontaktować się telefonicznie z najbliższą Stacją Sanitarno</w:t>
      </w:r>
      <w:r w:rsidR="001B4F68">
        <w:t>-</w:t>
      </w:r>
      <w:r>
        <w:t>Epidemiologiczną,</w:t>
      </w:r>
    </w:p>
    <w:p w14:paraId="544CB799" w14:textId="234E29A9" w:rsidR="007A6995" w:rsidRDefault="007A6995" w:rsidP="00793924">
      <w:pPr>
        <w:pStyle w:val="Listapunktowana2"/>
        <w:jc w:val="both"/>
      </w:pPr>
      <w:r>
        <w:t>do czasu otrzymania pomocy odizolować się od dzieci i innych osób pracujących w szkole</w:t>
      </w:r>
    </w:p>
    <w:p w14:paraId="1E2C42B9" w14:textId="08A10B7E" w:rsidR="007A6995" w:rsidRDefault="007A6995" w:rsidP="00793924">
      <w:pPr>
        <w:pStyle w:val="Listapunktowana2"/>
        <w:jc w:val="both"/>
      </w:pPr>
      <w:r>
        <w:t>powiadomić dyrektora o swoim podejrzeniu i podjętych działaniach,</w:t>
      </w:r>
    </w:p>
    <w:p w14:paraId="23087A64" w14:textId="2542A51C" w:rsidR="007A6995" w:rsidRDefault="007A6995" w:rsidP="00793924">
      <w:pPr>
        <w:pStyle w:val="Listapunktowana2"/>
        <w:jc w:val="both"/>
      </w:pPr>
      <w:r>
        <w:t>dalszy tryb postępowania określi Stacja Sanitarno-Epidemiologiczna,</w:t>
      </w:r>
    </w:p>
    <w:p w14:paraId="5D242885" w14:textId="2B1E9E79" w:rsidR="007A6995" w:rsidRDefault="007A6995" w:rsidP="00793924">
      <w:pPr>
        <w:pStyle w:val="Listapunktowana2"/>
        <w:jc w:val="both"/>
      </w:pPr>
      <w:r>
        <w:t>w przypadku gdy osobą podejrzaną o zakażenie jest nauczyciel, opiekę nad grupą przejmuje inna osoba wskazana przez dyrektora.</w:t>
      </w:r>
    </w:p>
    <w:p w14:paraId="4F335A58" w14:textId="663F0234" w:rsidR="007A6995" w:rsidRDefault="007A6995" w:rsidP="00793924">
      <w:pPr>
        <w:pStyle w:val="Lista"/>
        <w:jc w:val="both"/>
      </w:pPr>
      <w:r>
        <w:t>8.</w:t>
      </w:r>
      <w:r>
        <w:tab/>
        <w:t xml:space="preserve">W sytuacji gdy podejrzenie zakażenia </w:t>
      </w:r>
      <w:proofErr w:type="spellStart"/>
      <w:r>
        <w:t>koronawirusem</w:t>
      </w:r>
      <w:proofErr w:type="spellEnd"/>
      <w:r>
        <w:t xml:space="preserve"> dotyczy dziecka:</w:t>
      </w:r>
    </w:p>
    <w:p w14:paraId="128C456A" w14:textId="3A956EE5" w:rsidR="007A6995" w:rsidRDefault="007A6995" w:rsidP="00793924">
      <w:pPr>
        <w:pStyle w:val="Lista2"/>
        <w:jc w:val="both"/>
      </w:pPr>
      <w:r>
        <w:t>1)</w:t>
      </w:r>
      <w:r>
        <w:tab/>
        <w:t>nauczyciel opiekujący się grupą natychmiast powiadamia dyrektora o złym samopoczuciu dziecka i występujących objawach,</w:t>
      </w:r>
    </w:p>
    <w:p w14:paraId="4CEB4FE8" w14:textId="6D9B6C0E" w:rsidR="007A6995" w:rsidRDefault="007A6995" w:rsidP="00793924">
      <w:pPr>
        <w:pStyle w:val="Lista2"/>
        <w:jc w:val="both"/>
      </w:pPr>
      <w:r>
        <w:t>2)</w:t>
      </w:r>
      <w:r>
        <w:tab/>
        <w:t>osoba wyznaczona bezzwłocznie zaprowadza dziecko do wyznaczonego pomieszczenia zapewniającego izolację,</w:t>
      </w:r>
    </w:p>
    <w:p w14:paraId="1A02F9AA" w14:textId="29D21868" w:rsidR="007A6995" w:rsidRDefault="007A6995" w:rsidP="00793924">
      <w:pPr>
        <w:pStyle w:val="Lista2"/>
        <w:jc w:val="both"/>
      </w:pPr>
      <w:r>
        <w:t>3)</w:t>
      </w:r>
      <w:r>
        <w:tab/>
        <w:t xml:space="preserve">dyrektor lub osoba przez niego wyznaczona zawiadamia </w:t>
      </w:r>
      <w:r w:rsidR="00CA4D8E">
        <w:t>r</w:t>
      </w:r>
      <w:r>
        <w:t>odziców,</w:t>
      </w:r>
    </w:p>
    <w:p w14:paraId="080626E3" w14:textId="33D6B64C" w:rsidR="007A6995" w:rsidRDefault="007A6995" w:rsidP="00793924">
      <w:pPr>
        <w:pStyle w:val="Lista2"/>
        <w:jc w:val="both"/>
      </w:pPr>
      <w:r>
        <w:t>4)</w:t>
      </w:r>
      <w:r>
        <w:tab/>
        <w:t>nauczyciel grupy pozostaje z resztą dzieci w sali zapewniając im opiekę i bezpieczeństwo,</w:t>
      </w:r>
    </w:p>
    <w:p w14:paraId="6EEC8CFE" w14:textId="3EC45A17" w:rsidR="007A6995" w:rsidRDefault="007A6995" w:rsidP="00793924">
      <w:pPr>
        <w:pStyle w:val="Lista2"/>
        <w:jc w:val="both"/>
      </w:pPr>
      <w:r>
        <w:t>5)</w:t>
      </w:r>
      <w:r>
        <w:tab/>
        <w:t>osoba opiekująca się dzieckiem z podejrzeniem zakażenia nakłada dziecku maskę i zabezpiecza siebie, zakł</w:t>
      </w:r>
      <w:r w:rsidR="001B4F68">
        <w:t>adając</w:t>
      </w:r>
      <w:r>
        <w:t xml:space="preserve"> rękawiczki i maskę oraz pozostaje z dzieckiem w izolacji do odwołania,</w:t>
      </w:r>
    </w:p>
    <w:p w14:paraId="3BFD25DD" w14:textId="6FC81090" w:rsidR="007A6995" w:rsidRDefault="007A6995" w:rsidP="00793924">
      <w:pPr>
        <w:pStyle w:val="Lista2"/>
        <w:jc w:val="both"/>
      </w:pPr>
      <w:r>
        <w:t>6)</w:t>
      </w:r>
      <w:r>
        <w:tab/>
        <w:t xml:space="preserve">po przyjeździe </w:t>
      </w:r>
      <w:r w:rsidR="005650FD">
        <w:t>r</w:t>
      </w:r>
      <w:r>
        <w:t xml:space="preserve">odziców do szkoły opiekę nad dzieckiem przejmują </w:t>
      </w:r>
      <w:r w:rsidR="005650FD">
        <w:t>r</w:t>
      </w:r>
      <w:r>
        <w:t>odzice i postępują zgodnie z zaleceniami Stacji Sanitarno-Epidemiologicznej,</w:t>
      </w:r>
    </w:p>
    <w:p w14:paraId="475A36DE" w14:textId="1668533F" w:rsidR="007A6995" w:rsidRDefault="007A6995" w:rsidP="00793924">
      <w:pPr>
        <w:pStyle w:val="Lista2"/>
        <w:jc w:val="both"/>
      </w:pPr>
      <w:r>
        <w:t>7)</w:t>
      </w:r>
      <w:r>
        <w:tab/>
        <w:t xml:space="preserve">decyzja w sprawie osób (dzieci, pracowników), które miały bliski kontakt z podejrzanym o zakażenie dzieckiem lub pracownikiem powinna zostać podjęta w kontakcie ze służbami sanitarnymi, pracownikami oraz rodzicami dzieci uczęszczających do szkoły. </w:t>
      </w:r>
    </w:p>
    <w:p w14:paraId="6AF7C94C" w14:textId="1EA460B1" w:rsidR="007A6995" w:rsidRDefault="007A6995" w:rsidP="00793924">
      <w:pPr>
        <w:pStyle w:val="Lista3"/>
        <w:jc w:val="both"/>
      </w:pPr>
      <w:r>
        <w:t xml:space="preserve">§ </w:t>
      </w:r>
      <w:r w:rsidR="007507E7">
        <w:t>8</w:t>
      </w:r>
    </w:p>
    <w:p w14:paraId="3EF262F8" w14:textId="77777777" w:rsidR="007A6995" w:rsidRDefault="007A6995" w:rsidP="00B30251">
      <w:pPr>
        <w:pStyle w:val="Lista3"/>
        <w:ind w:left="0" w:firstLine="0"/>
        <w:jc w:val="both"/>
      </w:pPr>
      <w:r>
        <w:t>PROCEDURA POWIADAMIANIA</w:t>
      </w:r>
    </w:p>
    <w:p w14:paraId="0CB241EF" w14:textId="408C933F" w:rsidR="007A6995" w:rsidRDefault="007A6995" w:rsidP="00793924">
      <w:pPr>
        <w:pStyle w:val="Lista4"/>
        <w:jc w:val="both"/>
      </w:pPr>
      <w:r>
        <w:t>1.</w:t>
      </w:r>
      <w:r>
        <w:tab/>
        <w:t>System powiadamiania jest tak skonstruowany, aby jak najszybciej powiadamiani byli Opiekunowie dziecka. W przypadku wystąpienia intensywnych objawów, symptomów zagrażających życiu zostają wezwane służby ratunkowe.</w:t>
      </w:r>
    </w:p>
    <w:p w14:paraId="29EB22F2" w14:textId="3553F51B" w:rsidR="007A6995" w:rsidRDefault="007A6995" w:rsidP="00793924">
      <w:pPr>
        <w:pStyle w:val="Lista4"/>
        <w:jc w:val="both"/>
      </w:pPr>
      <w:r>
        <w:t>2.</w:t>
      </w:r>
      <w:r>
        <w:tab/>
        <w:t>W kilku widocznych miejscach w szkole wywieszone są niezbędne numery telefonów (służby sanitarne, ratunkowe).</w:t>
      </w:r>
    </w:p>
    <w:p w14:paraId="3CA86326" w14:textId="08E3AE65" w:rsidR="007A6995" w:rsidRDefault="007A6995" w:rsidP="00793924">
      <w:pPr>
        <w:pStyle w:val="Lista4"/>
        <w:jc w:val="both"/>
      </w:pPr>
      <w:r>
        <w:t>3.</w:t>
      </w:r>
      <w:r>
        <w:tab/>
        <w:t xml:space="preserve">Powiadamianie </w:t>
      </w:r>
      <w:r w:rsidR="00D0280F">
        <w:t>r</w:t>
      </w:r>
      <w:r>
        <w:t>odziców</w:t>
      </w:r>
    </w:p>
    <w:p w14:paraId="3FE55FDE" w14:textId="28DC6533" w:rsidR="007A6995" w:rsidRDefault="007A6995" w:rsidP="00793924">
      <w:pPr>
        <w:pStyle w:val="Lista-kontynuacja4"/>
        <w:jc w:val="both"/>
      </w:pPr>
      <w:r>
        <w:t>Rodzice powiadamiani są niezwłocznie po zaobserwowaniu nieprawidłowości - telefonicznie.</w:t>
      </w:r>
    </w:p>
    <w:p w14:paraId="5D9B8F47" w14:textId="0B08A166" w:rsidR="007A6995" w:rsidRDefault="007A6995" w:rsidP="00793924">
      <w:pPr>
        <w:pStyle w:val="Lista4"/>
        <w:jc w:val="both"/>
      </w:pPr>
      <w:r>
        <w:t>4.</w:t>
      </w:r>
      <w:r>
        <w:tab/>
        <w:t>Powiadamianie służb</w:t>
      </w:r>
    </w:p>
    <w:p w14:paraId="33D48982" w14:textId="77777777" w:rsidR="007A6995" w:rsidRDefault="007A6995" w:rsidP="00793924">
      <w:pPr>
        <w:pStyle w:val="Lista-kontynuacja4"/>
        <w:jc w:val="both"/>
      </w:pPr>
      <w:r>
        <w:t>INFOLINIA NFZ – 800 190 590</w:t>
      </w:r>
    </w:p>
    <w:p w14:paraId="0A8CE029" w14:textId="395682BD" w:rsidR="007A6995" w:rsidRPr="007A6995" w:rsidRDefault="007A6995" w:rsidP="00793924">
      <w:pPr>
        <w:pStyle w:val="Lista-kontynuacja4"/>
        <w:jc w:val="both"/>
        <w:rPr>
          <w:b/>
          <w:bCs/>
        </w:rPr>
      </w:pPr>
      <w:r>
        <w:t>Powiatowy Inspektor Sanitarny w Krakowie – telefon alarmowy</w:t>
      </w:r>
      <w:r w:rsidRPr="007A6995">
        <w:rPr>
          <w:rFonts w:ascii="Verdana" w:eastAsia="Times New Roman" w:hAnsi="Verdana" w:cs="Times New Roman"/>
          <w:b/>
          <w:bCs/>
          <w:color w:val="FF0000"/>
          <w:sz w:val="30"/>
          <w:szCs w:val="30"/>
          <w:lang w:eastAsia="pl-PL"/>
        </w:rPr>
        <w:t xml:space="preserve"> </w:t>
      </w:r>
      <w:r w:rsidRPr="007A6995">
        <w:rPr>
          <w:b/>
          <w:bCs/>
        </w:rPr>
        <w:t>+ 48 222 500</w:t>
      </w:r>
      <w:r>
        <w:rPr>
          <w:b/>
          <w:bCs/>
        </w:rPr>
        <w:t> </w:t>
      </w:r>
      <w:r w:rsidRPr="007A6995">
        <w:rPr>
          <w:b/>
          <w:bCs/>
        </w:rPr>
        <w:t>115</w:t>
      </w:r>
    </w:p>
    <w:p w14:paraId="14F7E9C6" w14:textId="77777777" w:rsidR="007A6995" w:rsidRDefault="007A6995" w:rsidP="00793924">
      <w:pPr>
        <w:pStyle w:val="Lista"/>
        <w:ind w:left="707" w:firstLine="425"/>
        <w:jc w:val="both"/>
      </w:pPr>
      <w:r>
        <w:lastRenderedPageBreak/>
        <w:t>Numer alarmowy 112 lub 999.</w:t>
      </w:r>
    </w:p>
    <w:p w14:paraId="05D00229" w14:textId="6F9B13A2" w:rsidR="007A6995" w:rsidRDefault="007A6995" w:rsidP="00B30251">
      <w:pPr>
        <w:pStyle w:val="Lista"/>
        <w:ind w:firstLine="0"/>
        <w:jc w:val="both"/>
      </w:pPr>
      <w:r>
        <w:t xml:space="preserve">§ </w:t>
      </w:r>
      <w:r w:rsidR="00B30251">
        <w:t>9</w:t>
      </w:r>
    </w:p>
    <w:p w14:paraId="17EF9F56" w14:textId="51A4887A" w:rsidR="007A6995" w:rsidRDefault="007A6995" w:rsidP="00793924">
      <w:pPr>
        <w:pStyle w:val="Lista"/>
        <w:jc w:val="both"/>
      </w:pPr>
      <w:r>
        <w:t>POSTANOWIENIA KO</w:t>
      </w:r>
      <w:r w:rsidR="00D0280F">
        <w:t>Ń</w:t>
      </w:r>
      <w:r>
        <w:t>COWE</w:t>
      </w:r>
    </w:p>
    <w:p w14:paraId="15752B8D" w14:textId="3869DE53" w:rsidR="007A6995" w:rsidRDefault="007A6995" w:rsidP="00793924">
      <w:pPr>
        <w:pStyle w:val="Lista2"/>
        <w:jc w:val="both"/>
      </w:pPr>
      <w:r>
        <w:t>1.</w:t>
      </w:r>
      <w:r>
        <w:tab/>
        <w:t>Wszyscy pracownicy zostali zapoznani z powyższym Regulaminem i zobowiązują się je ściśle przestrzegać.</w:t>
      </w:r>
    </w:p>
    <w:p w14:paraId="013D7A76" w14:textId="4C3EBC17" w:rsidR="00502075" w:rsidRDefault="007A6995" w:rsidP="00793924">
      <w:pPr>
        <w:pStyle w:val="Lista2"/>
        <w:jc w:val="both"/>
      </w:pPr>
      <w:r>
        <w:t>2.</w:t>
      </w:r>
      <w:r>
        <w:tab/>
        <w:t>Procedura obowiązuje</w:t>
      </w:r>
      <w:r w:rsidR="00EF4657">
        <w:t xml:space="preserve"> </w:t>
      </w:r>
      <w:r>
        <w:t>od dnia 1wrzesnia 2020r. do czasu odwołania pandemii na terenie kraju.</w:t>
      </w:r>
    </w:p>
    <w:p w14:paraId="1DC2A7EF" w14:textId="4C7794FD" w:rsidR="00EF4657" w:rsidRDefault="00EF4657" w:rsidP="00793924">
      <w:pPr>
        <w:pStyle w:val="Lista2"/>
        <w:jc w:val="both"/>
      </w:pPr>
      <w:r>
        <w:t xml:space="preserve">3. </w:t>
      </w:r>
      <w:r w:rsidR="007E7402">
        <w:t>Działające w szkole</w:t>
      </w:r>
      <w:r w:rsidR="00041283">
        <w:t xml:space="preserve"> biblioteka, świetlica, przedszkole i jadalnia funkcjonują według własnych </w:t>
      </w:r>
      <w:r w:rsidR="00A01107">
        <w:t xml:space="preserve">regulaminów dostosowanych do zaistniałej sytuacji </w:t>
      </w:r>
      <w:r w:rsidR="00E341E9">
        <w:t>reżimu sanitarnego.</w:t>
      </w:r>
    </w:p>
    <w:p w14:paraId="229B9D55" w14:textId="46EF7D2D" w:rsidR="00197242" w:rsidRDefault="00197242" w:rsidP="00793924">
      <w:pPr>
        <w:pStyle w:val="Lista2"/>
        <w:jc w:val="both"/>
      </w:pPr>
    </w:p>
    <w:p w14:paraId="6CA20322" w14:textId="1E5F1CC0" w:rsidR="00197242" w:rsidRDefault="00197242" w:rsidP="00793924">
      <w:pPr>
        <w:pStyle w:val="Lista2"/>
        <w:jc w:val="both"/>
      </w:pPr>
    </w:p>
    <w:p w14:paraId="41DEACB8" w14:textId="1694E6D0" w:rsidR="00197242" w:rsidRDefault="00197242" w:rsidP="00793924">
      <w:pPr>
        <w:pStyle w:val="Lista2"/>
        <w:jc w:val="both"/>
      </w:pPr>
    </w:p>
    <w:p w14:paraId="2DF31F00" w14:textId="77777777" w:rsidR="00197242" w:rsidRPr="00197242" w:rsidRDefault="00197242" w:rsidP="00793924">
      <w:pPr>
        <w:pStyle w:val="Lista2"/>
        <w:jc w:val="both"/>
        <w:rPr>
          <w:b/>
        </w:rPr>
      </w:pPr>
      <w:r w:rsidRPr="00197242">
        <w:rPr>
          <w:b/>
        </w:rPr>
        <w:t xml:space="preserve">           </w:t>
      </w:r>
    </w:p>
    <w:p w14:paraId="03F00AAE" w14:textId="77777777" w:rsidR="00197242" w:rsidRPr="00197242" w:rsidRDefault="00197242" w:rsidP="00197242">
      <w:pPr>
        <w:pStyle w:val="Lista2"/>
      </w:pPr>
    </w:p>
    <w:p w14:paraId="2AD6562E" w14:textId="77777777" w:rsidR="00197242" w:rsidRPr="00197242" w:rsidRDefault="00197242" w:rsidP="00197242">
      <w:pPr>
        <w:pStyle w:val="Lista2"/>
      </w:pPr>
    </w:p>
    <w:p w14:paraId="7BB4F98D" w14:textId="77777777" w:rsidR="00197242" w:rsidRPr="00197242" w:rsidRDefault="00197242" w:rsidP="00197242">
      <w:pPr>
        <w:pStyle w:val="Lista2"/>
      </w:pPr>
    </w:p>
    <w:p w14:paraId="68D68411" w14:textId="77777777" w:rsidR="00197242" w:rsidRPr="00197242" w:rsidRDefault="00197242" w:rsidP="00197242">
      <w:pPr>
        <w:pStyle w:val="Lista2"/>
        <w:sectPr w:rsidR="00197242" w:rsidRPr="00197242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0895651C" w14:textId="77777777" w:rsidR="00197242" w:rsidRPr="00197242" w:rsidRDefault="00197242" w:rsidP="00197242">
      <w:pPr>
        <w:pStyle w:val="Lista2"/>
        <w:sectPr w:rsidR="00197242" w:rsidRPr="00197242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665489FC" w14:textId="77777777" w:rsidR="00197242" w:rsidRPr="00197242" w:rsidRDefault="00197242" w:rsidP="00197242">
      <w:pPr>
        <w:pStyle w:val="Lista2"/>
      </w:pPr>
    </w:p>
    <w:p w14:paraId="6967767A" w14:textId="77777777" w:rsidR="00197242" w:rsidRDefault="00197242" w:rsidP="007A6995">
      <w:pPr>
        <w:pStyle w:val="Lista2"/>
      </w:pPr>
    </w:p>
    <w:sectPr w:rsidR="0019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3CCF7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5"/>
    <w:rsid w:val="00003786"/>
    <w:rsid w:val="00040A4E"/>
    <w:rsid w:val="00041283"/>
    <w:rsid w:val="000413A3"/>
    <w:rsid w:val="00044902"/>
    <w:rsid w:val="00087F4A"/>
    <w:rsid w:val="000C0949"/>
    <w:rsid w:val="000C1E7F"/>
    <w:rsid w:val="000E01AE"/>
    <w:rsid w:val="000F0EF6"/>
    <w:rsid w:val="00115848"/>
    <w:rsid w:val="00130DAA"/>
    <w:rsid w:val="001330C5"/>
    <w:rsid w:val="00152333"/>
    <w:rsid w:val="00152D0C"/>
    <w:rsid w:val="00160D96"/>
    <w:rsid w:val="00174EAF"/>
    <w:rsid w:val="00197242"/>
    <w:rsid w:val="001B4F68"/>
    <w:rsid w:val="001B69C2"/>
    <w:rsid w:val="001D5F90"/>
    <w:rsid w:val="0020615A"/>
    <w:rsid w:val="00207357"/>
    <w:rsid w:val="00250DDD"/>
    <w:rsid w:val="002739C5"/>
    <w:rsid w:val="002B23D6"/>
    <w:rsid w:val="002C5F25"/>
    <w:rsid w:val="002E0578"/>
    <w:rsid w:val="002E3095"/>
    <w:rsid w:val="002F123F"/>
    <w:rsid w:val="002F48A6"/>
    <w:rsid w:val="002F5947"/>
    <w:rsid w:val="00336BF3"/>
    <w:rsid w:val="0036640B"/>
    <w:rsid w:val="003704D8"/>
    <w:rsid w:val="00373A35"/>
    <w:rsid w:val="00377E59"/>
    <w:rsid w:val="003902B1"/>
    <w:rsid w:val="003A1A45"/>
    <w:rsid w:val="003C19DA"/>
    <w:rsid w:val="00400ED0"/>
    <w:rsid w:val="00413B23"/>
    <w:rsid w:val="00440552"/>
    <w:rsid w:val="00454201"/>
    <w:rsid w:val="0045724F"/>
    <w:rsid w:val="004E0256"/>
    <w:rsid w:val="00502075"/>
    <w:rsid w:val="00524370"/>
    <w:rsid w:val="00551A45"/>
    <w:rsid w:val="005650FD"/>
    <w:rsid w:val="00593748"/>
    <w:rsid w:val="005A4E4D"/>
    <w:rsid w:val="005B7360"/>
    <w:rsid w:val="005C05FA"/>
    <w:rsid w:val="005C7F68"/>
    <w:rsid w:val="0062148D"/>
    <w:rsid w:val="006529A4"/>
    <w:rsid w:val="006C569C"/>
    <w:rsid w:val="006F497D"/>
    <w:rsid w:val="00703FB4"/>
    <w:rsid w:val="007507E7"/>
    <w:rsid w:val="007541F4"/>
    <w:rsid w:val="0076434F"/>
    <w:rsid w:val="007647B8"/>
    <w:rsid w:val="00777405"/>
    <w:rsid w:val="00781C5F"/>
    <w:rsid w:val="00782255"/>
    <w:rsid w:val="00793924"/>
    <w:rsid w:val="007A6995"/>
    <w:rsid w:val="007E7402"/>
    <w:rsid w:val="007F4059"/>
    <w:rsid w:val="00802846"/>
    <w:rsid w:val="00842A42"/>
    <w:rsid w:val="00883B80"/>
    <w:rsid w:val="008E6843"/>
    <w:rsid w:val="0091775E"/>
    <w:rsid w:val="00920AD0"/>
    <w:rsid w:val="0092720D"/>
    <w:rsid w:val="00940810"/>
    <w:rsid w:val="009615E1"/>
    <w:rsid w:val="009771EB"/>
    <w:rsid w:val="009861B2"/>
    <w:rsid w:val="00994DCA"/>
    <w:rsid w:val="00A01107"/>
    <w:rsid w:val="00A04BCA"/>
    <w:rsid w:val="00A15DB0"/>
    <w:rsid w:val="00A163A6"/>
    <w:rsid w:val="00A25EEC"/>
    <w:rsid w:val="00A3041C"/>
    <w:rsid w:val="00A77858"/>
    <w:rsid w:val="00AA7E78"/>
    <w:rsid w:val="00AB050C"/>
    <w:rsid w:val="00AB6AC9"/>
    <w:rsid w:val="00AC5CA6"/>
    <w:rsid w:val="00B21AE2"/>
    <w:rsid w:val="00B30251"/>
    <w:rsid w:val="00BC2EDE"/>
    <w:rsid w:val="00C0342B"/>
    <w:rsid w:val="00C1324D"/>
    <w:rsid w:val="00C6660A"/>
    <w:rsid w:val="00C74EE7"/>
    <w:rsid w:val="00CA4D8E"/>
    <w:rsid w:val="00CB479C"/>
    <w:rsid w:val="00D0280F"/>
    <w:rsid w:val="00D20375"/>
    <w:rsid w:val="00D37A15"/>
    <w:rsid w:val="00D702FC"/>
    <w:rsid w:val="00D7385D"/>
    <w:rsid w:val="00D874BC"/>
    <w:rsid w:val="00DC29A6"/>
    <w:rsid w:val="00DD0E7A"/>
    <w:rsid w:val="00DE3C4A"/>
    <w:rsid w:val="00E038B3"/>
    <w:rsid w:val="00E253BD"/>
    <w:rsid w:val="00E341E9"/>
    <w:rsid w:val="00E42BE2"/>
    <w:rsid w:val="00E82FB4"/>
    <w:rsid w:val="00ED05E5"/>
    <w:rsid w:val="00ED23CD"/>
    <w:rsid w:val="00ED345D"/>
    <w:rsid w:val="00EE2D86"/>
    <w:rsid w:val="00EF2D6A"/>
    <w:rsid w:val="00EF4657"/>
    <w:rsid w:val="00F24CB6"/>
    <w:rsid w:val="00F35393"/>
    <w:rsid w:val="00F62D04"/>
    <w:rsid w:val="00F76833"/>
    <w:rsid w:val="00F93397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9D91"/>
  <w15:chartTrackingRefBased/>
  <w15:docId w15:val="{49A12DBD-6C04-48EA-8A3C-C0378584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6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6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69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A69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A69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7A699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699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699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6995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A6995"/>
    <w:pPr>
      <w:numPr>
        <w:numId w:val="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A6995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7A699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A6995"/>
    <w:pPr>
      <w:spacing w:after="120"/>
      <w:ind w:left="1132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A6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2220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119</cp:revision>
  <dcterms:created xsi:type="dcterms:W3CDTF">2020-08-27T19:01:00Z</dcterms:created>
  <dcterms:modified xsi:type="dcterms:W3CDTF">2020-08-31T08:34:00Z</dcterms:modified>
</cp:coreProperties>
</file>